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0F9C10C" w14:textId="10B29BD0" w:rsidR="0027460C" w:rsidRDefault="002B717F" w:rsidP="00FE25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86EA2">
        <w:rPr>
          <w:rFonts w:ascii="Times New Roman" w:eastAsia="Calibri" w:hAnsi="Times New Roman" w:cs="Times New Roman"/>
          <w:bCs/>
          <w:sz w:val="12"/>
          <w:szCs w:val="12"/>
        </w:rPr>
        <w:t>Постановление администрации</w:t>
      </w:r>
      <w:r w:rsidR="00B86EA2" w:rsidRPr="002B717F">
        <w:rPr>
          <w:rFonts w:ascii="Times New Roman" w:eastAsia="Calibri" w:hAnsi="Times New Roman" w:cs="Times New Roman"/>
          <w:bCs/>
          <w:sz w:val="12"/>
          <w:szCs w:val="12"/>
        </w:rPr>
        <w:t xml:space="preserve"> </w:t>
      </w:r>
      <w:r w:rsidR="00B86EA2" w:rsidRPr="007B2C91">
        <w:rPr>
          <w:rFonts w:ascii="Times New Roman" w:eastAsia="Calibri" w:hAnsi="Times New Roman" w:cs="Times New Roman"/>
          <w:bCs/>
          <w:sz w:val="12"/>
          <w:szCs w:val="12"/>
        </w:rPr>
        <w:t>му</w:t>
      </w:r>
      <w:r w:rsidR="00B86EA2">
        <w:rPr>
          <w:rFonts w:ascii="Times New Roman" w:eastAsia="Calibri" w:hAnsi="Times New Roman" w:cs="Times New Roman"/>
          <w:bCs/>
          <w:sz w:val="12"/>
          <w:szCs w:val="12"/>
        </w:rPr>
        <w:t xml:space="preserve">ниципального района Сергиевский </w:t>
      </w:r>
      <w:r w:rsidR="00B86EA2" w:rsidRPr="007B2C91">
        <w:rPr>
          <w:rFonts w:ascii="Times New Roman" w:eastAsia="Calibri" w:hAnsi="Times New Roman" w:cs="Times New Roman"/>
          <w:bCs/>
          <w:sz w:val="12"/>
          <w:szCs w:val="12"/>
        </w:rPr>
        <w:t>Самарской области</w:t>
      </w:r>
      <w:r w:rsidR="0027460C">
        <w:rPr>
          <w:rFonts w:ascii="Times New Roman" w:eastAsia="Calibri" w:hAnsi="Times New Roman" w:cs="Times New Roman"/>
          <w:bCs/>
          <w:sz w:val="12"/>
          <w:szCs w:val="12"/>
        </w:rPr>
        <w:t xml:space="preserve"> №117 от «14</w:t>
      </w:r>
      <w:r w:rsidR="00B86EA2">
        <w:rPr>
          <w:rFonts w:ascii="Times New Roman" w:eastAsia="Calibri" w:hAnsi="Times New Roman" w:cs="Times New Roman"/>
          <w:bCs/>
          <w:sz w:val="12"/>
          <w:szCs w:val="12"/>
        </w:rPr>
        <w:t xml:space="preserve">» февраля 2022 года </w:t>
      </w:r>
      <w:r w:rsidR="00B86EA2" w:rsidRPr="009E1B74">
        <w:rPr>
          <w:rFonts w:ascii="Times New Roman" w:eastAsia="Calibri" w:hAnsi="Times New Roman" w:cs="Times New Roman"/>
          <w:bCs/>
          <w:sz w:val="12"/>
          <w:szCs w:val="12"/>
        </w:rPr>
        <w:t>«</w:t>
      </w:r>
      <w:r w:rsidR="0027460C" w:rsidRPr="0027460C">
        <w:rPr>
          <w:rFonts w:ascii="Times New Roman" w:eastAsia="Calibri" w:hAnsi="Times New Roman" w:cs="Times New Roman"/>
          <w:bCs/>
          <w:sz w:val="12"/>
          <w:szCs w:val="12"/>
        </w:rPr>
        <w:t>О подготовке к прохождению весеннего половодья и паводков в 2022 году на те</w:t>
      </w:r>
      <w:r w:rsidR="0027460C">
        <w:rPr>
          <w:rFonts w:ascii="Times New Roman" w:eastAsia="Calibri" w:hAnsi="Times New Roman" w:cs="Times New Roman"/>
          <w:bCs/>
          <w:sz w:val="12"/>
          <w:szCs w:val="12"/>
        </w:rPr>
        <w:t xml:space="preserve">рритории муниципального района </w:t>
      </w:r>
      <w:r w:rsidR="0027460C" w:rsidRPr="0027460C">
        <w:rPr>
          <w:rFonts w:ascii="Times New Roman" w:eastAsia="Calibri" w:hAnsi="Times New Roman" w:cs="Times New Roman"/>
          <w:bCs/>
          <w:sz w:val="12"/>
          <w:szCs w:val="12"/>
        </w:rPr>
        <w:t>Сергиевский</w:t>
      </w:r>
      <w:r w:rsidR="00B86EA2" w:rsidRPr="00B86EA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657EAA">
        <w:rPr>
          <w:rFonts w:ascii="Times New Roman" w:eastAsia="Calibri" w:hAnsi="Times New Roman" w:cs="Times New Roman"/>
          <w:bCs/>
          <w:sz w:val="12"/>
          <w:szCs w:val="12"/>
        </w:rPr>
        <w:t>……………………</w:t>
      </w:r>
      <w:r w:rsidR="0027460C">
        <w:rPr>
          <w:rFonts w:ascii="Times New Roman" w:eastAsia="Calibri" w:hAnsi="Times New Roman" w:cs="Times New Roman"/>
          <w:bCs/>
          <w:sz w:val="12"/>
          <w:szCs w:val="12"/>
        </w:rPr>
        <w:t>…</w:t>
      </w:r>
      <w:r w:rsidR="00B86EA2">
        <w:rPr>
          <w:rFonts w:ascii="Times New Roman" w:eastAsia="Calibri" w:hAnsi="Times New Roman" w:cs="Times New Roman"/>
          <w:bCs/>
          <w:sz w:val="12"/>
          <w:szCs w:val="12"/>
        </w:rPr>
        <w:t>3</w:t>
      </w:r>
    </w:p>
    <w:p w14:paraId="1B5FA265" w14:textId="56C7E6A7" w:rsidR="00FE25D5" w:rsidRDefault="002B717F" w:rsidP="00AA36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FE25D5">
        <w:rPr>
          <w:rFonts w:ascii="Times New Roman" w:eastAsia="Calibri" w:hAnsi="Times New Roman" w:cs="Times New Roman"/>
          <w:bCs/>
          <w:sz w:val="12"/>
          <w:szCs w:val="12"/>
        </w:rPr>
        <w:t>Постановление администрации</w:t>
      </w:r>
      <w:r w:rsidR="00FE25D5" w:rsidRPr="002B717F">
        <w:rPr>
          <w:rFonts w:ascii="Times New Roman" w:eastAsia="Calibri" w:hAnsi="Times New Roman" w:cs="Times New Roman"/>
          <w:bCs/>
          <w:sz w:val="12"/>
          <w:szCs w:val="12"/>
        </w:rPr>
        <w:t xml:space="preserve"> </w:t>
      </w:r>
      <w:r w:rsidR="00FE25D5" w:rsidRPr="007B2C91">
        <w:rPr>
          <w:rFonts w:ascii="Times New Roman" w:eastAsia="Calibri" w:hAnsi="Times New Roman" w:cs="Times New Roman"/>
          <w:bCs/>
          <w:sz w:val="12"/>
          <w:szCs w:val="12"/>
        </w:rPr>
        <w:t>му</w:t>
      </w:r>
      <w:r w:rsidR="00FE25D5">
        <w:rPr>
          <w:rFonts w:ascii="Times New Roman" w:eastAsia="Calibri" w:hAnsi="Times New Roman" w:cs="Times New Roman"/>
          <w:bCs/>
          <w:sz w:val="12"/>
          <w:szCs w:val="12"/>
        </w:rPr>
        <w:t xml:space="preserve">ниципального района Сергиевский </w:t>
      </w:r>
      <w:r w:rsidR="00FE25D5" w:rsidRPr="007B2C91">
        <w:rPr>
          <w:rFonts w:ascii="Times New Roman" w:eastAsia="Calibri" w:hAnsi="Times New Roman" w:cs="Times New Roman"/>
          <w:bCs/>
          <w:sz w:val="12"/>
          <w:szCs w:val="12"/>
        </w:rPr>
        <w:t>Самарской области</w:t>
      </w:r>
      <w:r w:rsidR="00FE25D5">
        <w:rPr>
          <w:rFonts w:ascii="Times New Roman" w:eastAsia="Calibri" w:hAnsi="Times New Roman" w:cs="Times New Roman"/>
          <w:bCs/>
          <w:sz w:val="12"/>
          <w:szCs w:val="12"/>
        </w:rPr>
        <w:t xml:space="preserve"> №123 от «15» февраля 2022 года </w:t>
      </w:r>
      <w:r w:rsidR="00FE25D5" w:rsidRPr="009E1B74">
        <w:rPr>
          <w:rFonts w:ascii="Times New Roman" w:eastAsia="Calibri" w:hAnsi="Times New Roman" w:cs="Times New Roman"/>
          <w:bCs/>
          <w:sz w:val="12"/>
          <w:szCs w:val="12"/>
        </w:rPr>
        <w:t>«</w:t>
      </w:r>
      <w:r w:rsidR="00FE25D5" w:rsidRPr="00FE25D5">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в собственность жилых помещений, относящихся к муниципальному жилищному фонду»</w:t>
      </w:r>
      <w:r w:rsidR="00FE25D5" w:rsidRPr="00B86EA2">
        <w:rPr>
          <w:rFonts w:ascii="Times New Roman" w:eastAsia="Calibri" w:hAnsi="Times New Roman" w:cs="Times New Roman"/>
          <w:bCs/>
          <w:sz w:val="12"/>
          <w:szCs w:val="12"/>
        </w:rPr>
        <w:t>»</w:t>
      </w:r>
      <w:r w:rsidR="00FE25D5">
        <w:rPr>
          <w:rFonts w:ascii="Times New Roman" w:eastAsia="Calibri" w:hAnsi="Times New Roman" w:cs="Times New Roman"/>
          <w:bCs/>
          <w:sz w:val="12"/>
          <w:szCs w:val="12"/>
        </w:rPr>
        <w:t>……………………………………………………………………………………………..………5</w:t>
      </w:r>
    </w:p>
    <w:p w14:paraId="54079E91" w14:textId="2051CCB9" w:rsidR="00AA36C2" w:rsidRDefault="002B717F" w:rsidP="00AA36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AA36C2">
        <w:rPr>
          <w:rFonts w:ascii="Times New Roman" w:eastAsia="Calibri" w:hAnsi="Times New Roman" w:cs="Times New Roman"/>
          <w:bCs/>
          <w:sz w:val="12"/>
          <w:szCs w:val="12"/>
        </w:rPr>
        <w:t xml:space="preserve">Решение собрание представителей </w:t>
      </w:r>
      <w:r w:rsidR="00AA36C2" w:rsidRPr="007B2C91">
        <w:rPr>
          <w:rFonts w:ascii="Times New Roman" w:eastAsia="Calibri" w:hAnsi="Times New Roman" w:cs="Times New Roman"/>
          <w:bCs/>
          <w:sz w:val="12"/>
          <w:szCs w:val="12"/>
        </w:rPr>
        <w:t>се</w:t>
      </w:r>
      <w:r w:rsidR="00AA36C2">
        <w:rPr>
          <w:rFonts w:ascii="Times New Roman" w:eastAsia="Calibri" w:hAnsi="Times New Roman" w:cs="Times New Roman"/>
          <w:bCs/>
          <w:sz w:val="12"/>
          <w:szCs w:val="12"/>
        </w:rPr>
        <w:t>льского поселения Антоновка</w:t>
      </w:r>
      <w:r w:rsidR="00AA36C2" w:rsidRPr="00BA0B81">
        <w:rPr>
          <w:rFonts w:ascii="Times New Roman" w:eastAsia="Calibri" w:hAnsi="Times New Roman" w:cs="Times New Roman"/>
          <w:bCs/>
          <w:sz w:val="12"/>
          <w:szCs w:val="12"/>
        </w:rPr>
        <w:t xml:space="preserve"> </w:t>
      </w:r>
      <w:r w:rsidR="00AA36C2" w:rsidRPr="007B2C91">
        <w:rPr>
          <w:rFonts w:ascii="Times New Roman" w:eastAsia="Calibri" w:hAnsi="Times New Roman" w:cs="Times New Roman"/>
          <w:bCs/>
          <w:sz w:val="12"/>
          <w:szCs w:val="12"/>
        </w:rPr>
        <w:t>му</w:t>
      </w:r>
      <w:r w:rsidR="00AA36C2">
        <w:rPr>
          <w:rFonts w:ascii="Times New Roman" w:eastAsia="Calibri" w:hAnsi="Times New Roman" w:cs="Times New Roman"/>
          <w:bCs/>
          <w:sz w:val="12"/>
          <w:szCs w:val="12"/>
        </w:rPr>
        <w:t xml:space="preserve">ниципального района Сергиевский </w:t>
      </w:r>
      <w:r w:rsidR="00AA36C2" w:rsidRPr="007B2C91">
        <w:rPr>
          <w:rFonts w:ascii="Times New Roman" w:eastAsia="Calibri" w:hAnsi="Times New Roman" w:cs="Times New Roman"/>
          <w:bCs/>
          <w:sz w:val="12"/>
          <w:szCs w:val="12"/>
        </w:rPr>
        <w:t>Самарской области</w:t>
      </w:r>
      <w:r w:rsidR="00AA36C2">
        <w:rPr>
          <w:rFonts w:ascii="Times New Roman" w:eastAsia="Calibri" w:hAnsi="Times New Roman" w:cs="Times New Roman"/>
          <w:bCs/>
          <w:sz w:val="12"/>
          <w:szCs w:val="12"/>
        </w:rPr>
        <w:t xml:space="preserve"> №7 от «14» февраля 2022 года «</w:t>
      </w:r>
      <w:r w:rsidR="00AA36C2"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AA36C2">
        <w:rPr>
          <w:rFonts w:ascii="Times New Roman" w:eastAsia="Calibri" w:hAnsi="Times New Roman" w:cs="Times New Roman"/>
          <w:bCs/>
          <w:sz w:val="12"/>
          <w:szCs w:val="12"/>
        </w:rPr>
        <w:t>»……………………………………………………………………………………………………………………………………..…11</w:t>
      </w:r>
    </w:p>
    <w:p w14:paraId="3B32D585" w14:textId="0F4B404B" w:rsidR="00AA36C2" w:rsidRDefault="002B717F"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AA36C2">
        <w:rPr>
          <w:rFonts w:ascii="Times New Roman" w:eastAsia="Calibri" w:hAnsi="Times New Roman" w:cs="Times New Roman"/>
          <w:bCs/>
          <w:sz w:val="12"/>
          <w:szCs w:val="12"/>
        </w:rPr>
        <w:t xml:space="preserve">Решение собрание представителей </w:t>
      </w:r>
      <w:r w:rsidR="00AA36C2" w:rsidRPr="007B2C91">
        <w:rPr>
          <w:rFonts w:ascii="Times New Roman" w:eastAsia="Calibri" w:hAnsi="Times New Roman" w:cs="Times New Roman"/>
          <w:bCs/>
          <w:sz w:val="12"/>
          <w:szCs w:val="12"/>
        </w:rPr>
        <w:t>се</w:t>
      </w:r>
      <w:r w:rsidR="00AA36C2">
        <w:rPr>
          <w:rFonts w:ascii="Times New Roman" w:eastAsia="Calibri" w:hAnsi="Times New Roman" w:cs="Times New Roman"/>
          <w:bCs/>
          <w:sz w:val="12"/>
          <w:szCs w:val="12"/>
        </w:rPr>
        <w:t xml:space="preserve">льского поселения </w:t>
      </w:r>
      <w:r w:rsidR="00AA36C2" w:rsidRPr="00AA36C2">
        <w:rPr>
          <w:rFonts w:ascii="Times New Roman" w:eastAsia="Calibri" w:hAnsi="Times New Roman" w:cs="Times New Roman"/>
          <w:bCs/>
          <w:sz w:val="12"/>
          <w:szCs w:val="12"/>
        </w:rPr>
        <w:t xml:space="preserve">Верхняя Орлянка </w:t>
      </w:r>
      <w:r w:rsidR="00AA36C2" w:rsidRPr="007B2C91">
        <w:rPr>
          <w:rFonts w:ascii="Times New Roman" w:eastAsia="Calibri" w:hAnsi="Times New Roman" w:cs="Times New Roman"/>
          <w:bCs/>
          <w:sz w:val="12"/>
          <w:szCs w:val="12"/>
        </w:rPr>
        <w:t>му</w:t>
      </w:r>
      <w:r w:rsidR="00AA36C2">
        <w:rPr>
          <w:rFonts w:ascii="Times New Roman" w:eastAsia="Calibri" w:hAnsi="Times New Roman" w:cs="Times New Roman"/>
          <w:bCs/>
          <w:sz w:val="12"/>
          <w:szCs w:val="12"/>
        </w:rPr>
        <w:t xml:space="preserve">ниципального района Сергиевский </w:t>
      </w:r>
      <w:r w:rsidR="00AA36C2" w:rsidRPr="007B2C91">
        <w:rPr>
          <w:rFonts w:ascii="Times New Roman" w:eastAsia="Calibri" w:hAnsi="Times New Roman" w:cs="Times New Roman"/>
          <w:bCs/>
          <w:sz w:val="12"/>
          <w:szCs w:val="12"/>
        </w:rPr>
        <w:t>Самарской области</w:t>
      </w:r>
      <w:r w:rsidR="00AA36C2">
        <w:rPr>
          <w:rFonts w:ascii="Times New Roman" w:eastAsia="Calibri" w:hAnsi="Times New Roman" w:cs="Times New Roman"/>
          <w:bCs/>
          <w:sz w:val="12"/>
          <w:szCs w:val="12"/>
        </w:rPr>
        <w:t xml:space="preserve"> №7 от «14» февраля 2022 года «</w:t>
      </w:r>
      <w:r w:rsidR="00AA36C2"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AA36C2">
        <w:rPr>
          <w:rFonts w:ascii="Times New Roman" w:eastAsia="Calibri" w:hAnsi="Times New Roman" w:cs="Times New Roman"/>
          <w:bCs/>
          <w:sz w:val="12"/>
          <w:szCs w:val="12"/>
        </w:rPr>
        <w:t>»……………………………………………………………………………………………………………………………12</w:t>
      </w:r>
    </w:p>
    <w:p w14:paraId="71D2B070" w14:textId="59346C76" w:rsidR="004D335C" w:rsidRDefault="002B717F"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4D335C">
        <w:rPr>
          <w:rFonts w:ascii="Times New Roman" w:eastAsia="Calibri" w:hAnsi="Times New Roman" w:cs="Times New Roman"/>
          <w:bCs/>
          <w:sz w:val="12"/>
          <w:szCs w:val="12"/>
        </w:rPr>
        <w:t xml:space="preserve">Решение собрание представителей </w:t>
      </w:r>
      <w:r w:rsidR="004D335C" w:rsidRPr="007B2C91">
        <w:rPr>
          <w:rFonts w:ascii="Times New Roman" w:eastAsia="Calibri" w:hAnsi="Times New Roman" w:cs="Times New Roman"/>
          <w:bCs/>
          <w:sz w:val="12"/>
          <w:szCs w:val="12"/>
        </w:rPr>
        <w:t>се</w:t>
      </w:r>
      <w:r w:rsidR="004D335C">
        <w:rPr>
          <w:rFonts w:ascii="Times New Roman" w:eastAsia="Calibri" w:hAnsi="Times New Roman" w:cs="Times New Roman"/>
          <w:bCs/>
          <w:sz w:val="12"/>
          <w:szCs w:val="12"/>
        </w:rPr>
        <w:t xml:space="preserve">льского поселения </w:t>
      </w:r>
      <w:r w:rsidR="004D335C" w:rsidRPr="004D335C">
        <w:rPr>
          <w:rFonts w:ascii="Times New Roman" w:eastAsia="Calibri" w:hAnsi="Times New Roman" w:cs="Times New Roman"/>
          <w:bCs/>
          <w:sz w:val="12"/>
          <w:szCs w:val="12"/>
        </w:rPr>
        <w:t xml:space="preserve">Воротнее </w:t>
      </w:r>
      <w:r w:rsidR="004D335C" w:rsidRPr="007B2C91">
        <w:rPr>
          <w:rFonts w:ascii="Times New Roman" w:eastAsia="Calibri" w:hAnsi="Times New Roman" w:cs="Times New Roman"/>
          <w:bCs/>
          <w:sz w:val="12"/>
          <w:szCs w:val="12"/>
        </w:rPr>
        <w:t>му</w:t>
      </w:r>
      <w:r w:rsidR="004D335C">
        <w:rPr>
          <w:rFonts w:ascii="Times New Roman" w:eastAsia="Calibri" w:hAnsi="Times New Roman" w:cs="Times New Roman"/>
          <w:bCs/>
          <w:sz w:val="12"/>
          <w:szCs w:val="12"/>
        </w:rPr>
        <w:t xml:space="preserve">ниципального района Сергиевский </w:t>
      </w:r>
      <w:r w:rsidR="004D335C" w:rsidRPr="007B2C91">
        <w:rPr>
          <w:rFonts w:ascii="Times New Roman" w:eastAsia="Calibri" w:hAnsi="Times New Roman" w:cs="Times New Roman"/>
          <w:bCs/>
          <w:sz w:val="12"/>
          <w:szCs w:val="12"/>
        </w:rPr>
        <w:t>Самарской области</w:t>
      </w:r>
      <w:r w:rsidR="004D335C">
        <w:rPr>
          <w:rFonts w:ascii="Times New Roman" w:eastAsia="Calibri" w:hAnsi="Times New Roman" w:cs="Times New Roman"/>
          <w:bCs/>
          <w:sz w:val="12"/>
          <w:szCs w:val="12"/>
        </w:rPr>
        <w:t xml:space="preserve"> №7 от «14» февраля 2022 года «</w:t>
      </w:r>
      <w:r w:rsidR="004D335C"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4D335C">
        <w:rPr>
          <w:rFonts w:ascii="Times New Roman" w:eastAsia="Calibri" w:hAnsi="Times New Roman" w:cs="Times New Roman"/>
          <w:bCs/>
          <w:sz w:val="12"/>
          <w:szCs w:val="12"/>
        </w:rPr>
        <w:t>»……………………………………………………………………………………</w:t>
      </w:r>
      <w:r w:rsidR="004D335C">
        <w:rPr>
          <w:rFonts w:ascii="Times New Roman" w:eastAsia="Calibri" w:hAnsi="Times New Roman" w:cs="Times New Roman"/>
          <w:bCs/>
          <w:sz w:val="12"/>
          <w:szCs w:val="12"/>
        </w:rPr>
        <w:t>……………</w:t>
      </w:r>
      <w:r w:rsidR="004D335C">
        <w:rPr>
          <w:rFonts w:ascii="Times New Roman" w:eastAsia="Calibri" w:hAnsi="Times New Roman" w:cs="Times New Roman"/>
          <w:bCs/>
          <w:sz w:val="12"/>
          <w:szCs w:val="12"/>
        </w:rPr>
        <w:t>………………………………………12</w:t>
      </w:r>
    </w:p>
    <w:p w14:paraId="4B97C9BD" w14:textId="4DCF24BD" w:rsidR="004D335C" w:rsidRDefault="00880A14"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4D335C">
        <w:rPr>
          <w:rFonts w:ascii="Times New Roman" w:eastAsia="Calibri" w:hAnsi="Times New Roman" w:cs="Times New Roman"/>
          <w:bCs/>
          <w:sz w:val="12"/>
          <w:szCs w:val="12"/>
        </w:rPr>
        <w:t xml:space="preserve">Решение собрание представителей </w:t>
      </w:r>
      <w:r w:rsidR="004D335C" w:rsidRPr="007B2C91">
        <w:rPr>
          <w:rFonts w:ascii="Times New Roman" w:eastAsia="Calibri" w:hAnsi="Times New Roman" w:cs="Times New Roman"/>
          <w:bCs/>
          <w:sz w:val="12"/>
          <w:szCs w:val="12"/>
        </w:rPr>
        <w:t>се</w:t>
      </w:r>
      <w:r w:rsidR="004D335C">
        <w:rPr>
          <w:rFonts w:ascii="Times New Roman" w:eastAsia="Calibri" w:hAnsi="Times New Roman" w:cs="Times New Roman"/>
          <w:bCs/>
          <w:sz w:val="12"/>
          <w:szCs w:val="12"/>
        </w:rPr>
        <w:t xml:space="preserve">льского поселения </w:t>
      </w:r>
      <w:r w:rsidR="004D335C" w:rsidRPr="004D335C">
        <w:rPr>
          <w:rFonts w:ascii="Times New Roman" w:eastAsia="Calibri" w:hAnsi="Times New Roman" w:cs="Times New Roman"/>
          <w:bCs/>
          <w:sz w:val="12"/>
          <w:szCs w:val="12"/>
        </w:rPr>
        <w:t xml:space="preserve">Елшанка </w:t>
      </w:r>
      <w:r w:rsidR="004D335C" w:rsidRPr="007B2C91">
        <w:rPr>
          <w:rFonts w:ascii="Times New Roman" w:eastAsia="Calibri" w:hAnsi="Times New Roman" w:cs="Times New Roman"/>
          <w:bCs/>
          <w:sz w:val="12"/>
          <w:szCs w:val="12"/>
        </w:rPr>
        <w:t>му</w:t>
      </w:r>
      <w:r w:rsidR="004D335C">
        <w:rPr>
          <w:rFonts w:ascii="Times New Roman" w:eastAsia="Calibri" w:hAnsi="Times New Roman" w:cs="Times New Roman"/>
          <w:bCs/>
          <w:sz w:val="12"/>
          <w:szCs w:val="12"/>
        </w:rPr>
        <w:t xml:space="preserve">ниципального района Сергиевский </w:t>
      </w:r>
      <w:r w:rsidR="004D335C" w:rsidRPr="007B2C91">
        <w:rPr>
          <w:rFonts w:ascii="Times New Roman" w:eastAsia="Calibri" w:hAnsi="Times New Roman" w:cs="Times New Roman"/>
          <w:bCs/>
          <w:sz w:val="12"/>
          <w:szCs w:val="12"/>
        </w:rPr>
        <w:t>Самарской области</w:t>
      </w:r>
      <w:r w:rsidR="004D335C">
        <w:rPr>
          <w:rFonts w:ascii="Times New Roman" w:eastAsia="Calibri" w:hAnsi="Times New Roman" w:cs="Times New Roman"/>
          <w:bCs/>
          <w:sz w:val="12"/>
          <w:szCs w:val="12"/>
        </w:rPr>
        <w:t xml:space="preserve"> №7 от «14» февраля 2022 года «</w:t>
      </w:r>
      <w:r w:rsidR="004D335C"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4D335C">
        <w:rPr>
          <w:rFonts w:ascii="Times New Roman" w:eastAsia="Calibri" w:hAnsi="Times New Roman" w:cs="Times New Roman"/>
          <w:bCs/>
          <w:sz w:val="12"/>
          <w:szCs w:val="12"/>
        </w:rPr>
        <w:t>»…………………………………………………………………………………………………………………………………………12</w:t>
      </w:r>
    </w:p>
    <w:p w14:paraId="10D42D4A" w14:textId="263694FD" w:rsidR="004D335C" w:rsidRDefault="00E67AD1"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4D335C">
        <w:rPr>
          <w:rFonts w:ascii="Times New Roman" w:eastAsia="Calibri" w:hAnsi="Times New Roman" w:cs="Times New Roman"/>
          <w:bCs/>
          <w:sz w:val="12"/>
          <w:szCs w:val="12"/>
        </w:rPr>
        <w:t xml:space="preserve">Решение собрание представителей </w:t>
      </w:r>
      <w:r w:rsidR="004D335C" w:rsidRPr="007B2C91">
        <w:rPr>
          <w:rFonts w:ascii="Times New Roman" w:eastAsia="Calibri" w:hAnsi="Times New Roman" w:cs="Times New Roman"/>
          <w:bCs/>
          <w:sz w:val="12"/>
          <w:szCs w:val="12"/>
        </w:rPr>
        <w:t>се</w:t>
      </w:r>
      <w:r w:rsidR="004D335C">
        <w:rPr>
          <w:rFonts w:ascii="Times New Roman" w:eastAsia="Calibri" w:hAnsi="Times New Roman" w:cs="Times New Roman"/>
          <w:bCs/>
          <w:sz w:val="12"/>
          <w:szCs w:val="12"/>
        </w:rPr>
        <w:t xml:space="preserve">льского поселения </w:t>
      </w:r>
      <w:r w:rsidR="004D335C" w:rsidRPr="004D335C">
        <w:rPr>
          <w:rFonts w:ascii="Times New Roman" w:eastAsia="Calibri" w:hAnsi="Times New Roman" w:cs="Times New Roman"/>
          <w:bCs/>
          <w:sz w:val="12"/>
          <w:szCs w:val="12"/>
        </w:rPr>
        <w:t xml:space="preserve">Захаркино </w:t>
      </w:r>
      <w:r w:rsidR="004D335C" w:rsidRPr="007B2C91">
        <w:rPr>
          <w:rFonts w:ascii="Times New Roman" w:eastAsia="Calibri" w:hAnsi="Times New Roman" w:cs="Times New Roman"/>
          <w:bCs/>
          <w:sz w:val="12"/>
          <w:szCs w:val="12"/>
        </w:rPr>
        <w:t>му</w:t>
      </w:r>
      <w:r w:rsidR="004D335C">
        <w:rPr>
          <w:rFonts w:ascii="Times New Roman" w:eastAsia="Calibri" w:hAnsi="Times New Roman" w:cs="Times New Roman"/>
          <w:bCs/>
          <w:sz w:val="12"/>
          <w:szCs w:val="12"/>
        </w:rPr>
        <w:t xml:space="preserve">ниципального района Сергиевский </w:t>
      </w:r>
      <w:r w:rsidR="004D335C" w:rsidRPr="007B2C91">
        <w:rPr>
          <w:rFonts w:ascii="Times New Roman" w:eastAsia="Calibri" w:hAnsi="Times New Roman" w:cs="Times New Roman"/>
          <w:bCs/>
          <w:sz w:val="12"/>
          <w:szCs w:val="12"/>
        </w:rPr>
        <w:t>Самарской области</w:t>
      </w:r>
      <w:r w:rsidR="004D335C">
        <w:rPr>
          <w:rFonts w:ascii="Times New Roman" w:eastAsia="Calibri" w:hAnsi="Times New Roman" w:cs="Times New Roman"/>
          <w:bCs/>
          <w:sz w:val="12"/>
          <w:szCs w:val="12"/>
        </w:rPr>
        <w:t xml:space="preserve"> №7 от «14» февраля 2022 года «</w:t>
      </w:r>
      <w:r w:rsidR="004D335C"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4D335C">
        <w:rPr>
          <w:rFonts w:ascii="Times New Roman" w:eastAsia="Calibri" w:hAnsi="Times New Roman" w:cs="Times New Roman"/>
          <w:bCs/>
          <w:sz w:val="12"/>
          <w:szCs w:val="12"/>
        </w:rPr>
        <w:t>»…………………………………………………………………………………………………</w:t>
      </w:r>
      <w:r w:rsidR="004D335C">
        <w:rPr>
          <w:rFonts w:ascii="Times New Roman" w:eastAsia="Calibri" w:hAnsi="Times New Roman" w:cs="Times New Roman"/>
          <w:bCs/>
          <w:sz w:val="12"/>
          <w:szCs w:val="12"/>
        </w:rPr>
        <w:t>………………………………………13</w:t>
      </w:r>
    </w:p>
    <w:p w14:paraId="549D259C" w14:textId="42414A6F" w:rsidR="004D335C" w:rsidRDefault="001F178E" w:rsidP="0074685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4D335C">
        <w:rPr>
          <w:rFonts w:ascii="Times New Roman" w:eastAsia="Calibri" w:hAnsi="Times New Roman" w:cs="Times New Roman"/>
          <w:bCs/>
          <w:sz w:val="12"/>
          <w:szCs w:val="12"/>
        </w:rPr>
        <w:t xml:space="preserve">Решение собрание представителей </w:t>
      </w:r>
      <w:r w:rsidR="004D335C" w:rsidRPr="007B2C91">
        <w:rPr>
          <w:rFonts w:ascii="Times New Roman" w:eastAsia="Calibri" w:hAnsi="Times New Roman" w:cs="Times New Roman"/>
          <w:bCs/>
          <w:sz w:val="12"/>
          <w:szCs w:val="12"/>
        </w:rPr>
        <w:t>се</w:t>
      </w:r>
      <w:r w:rsidR="004D335C">
        <w:rPr>
          <w:rFonts w:ascii="Times New Roman" w:eastAsia="Calibri" w:hAnsi="Times New Roman" w:cs="Times New Roman"/>
          <w:bCs/>
          <w:sz w:val="12"/>
          <w:szCs w:val="12"/>
        </w:rPr>
        <w:t xml:space="preserve">льского поселения </w:t>
      </w:r>
      <w:r w:rsidR="004D335C" w:rsidRPr="004D335C">
        <w:rPr>
          <w:rFonts w:ascii="Times New Roman" w:eastAsia="Calibri" w:hAnsi="Times New Roman" w:cs="Times New Roman"/>
          <w:bCs/>
          <w:sz w:val="12"/>
          <w:szCs w:val="12"/>
        </w:rPr>
        <w:t xml:space="preserve">Калиновка </w:t>
      </w:r>
      <w:r w:rsidR="004D335C" w:rsidRPr="007B2C91">
        <w:rPr>
          <w:rFonts w:ascii="Times New Roman" w:eastAsia="Calibri" w:hAnsi="Times New Roman" w:cs="Times New Roman"/>
          <w:bCs/>
          <w:sz w:val="12"/>
          <w:szCs w:val="12"/>
        </w:rPr>
        <w:t>му</w:t>
      </w:r>
      <w:r w:rsidR="004D335C">
        <w:rPr>
          <w:rFonts w:ascii="Times New Roman" w:eastAsia="Calibri" w:hAnsi="Times New Roman" w:cs="Times New Roman"/>
          <w:bCs/>
          <w:sz w:val="12"/>
          <w:szCs w:val="12"/>
        </w:rPr>
        <w:t xml:space="preserve">ниципального района Сергиевский </w:t>
      </w:r>
      <w:r w:rsidR="004D335C" w:rsidRPr="007B2C91">
        <w:rPr>
          <w:rFonts w:ascii="Times New Roman" w:eastAsia="Calibri" w:hAnsi="Times New Roman" w:cs="Times New Roman"/>
          <w:bCs/>
          <w:sz w:val="12"/>
          <w:szCs w:val="12"/>
        </w:rPr>
        <w:t>Самарской области</w:t>
      </w:r>
      <w:r w:rsidR="004D335C">
        <w:rPr>
          <w:rFonts w:ascii="Times New Roman" w:eastAsia="Calibri" w:hAnsi="Times New Roman" w:cs="Times New Roman"/>
          <w:bCs/>
          <w:sz w:val="12"/>
          <w:szCs w:val="12"/>
        </w:rPr>
        <w:t xml:space="preserve"> №7 от «14» февраля 2022 года «</w:t>
      </w:r>
      <w:r w:rsidR="004D335C"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4D335C">
        <w:rPr>
          <w:rFonts w:ascii="Times New Roman" w:eastAsia="Calibri" w:hAnsi="Times New Roman" w:cs="Times New Roman"/>
          <w:bCs/>
          <w:sz w:val="12"/>
          <w:szCs w:val="12"/>
        </w:rPr>
        <w:t>»…………………………………………………………………………………………………………………………………………13</w:t>
      </w:r>
    </w:p>
    <w:p w14:paraId="6200E71B" w14:textId="04FEE91A" w:rsidR="001F178E" w:rsidRDefault="001F178E" w:rsidP="00AA28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281A">
        <w:rPr>
          <w:rFonts w:ascii="Times New Roman" w:eastAsia="Calibri" w:hAnsi="Times New Roman" w:cs="Times New Roman"/>
          <w:bCs/>
          <w:sz w:val="12"/>
          <w:szCs w:val="12"/>
        </w:rPr>
        <w:t xml:space="preserve"> </w:t>
      </w:r>
      <w:r w:rsidR="00746859">
        <w:rPr>
          <w:rFonts w:ascii="Times New Roman" w:eastAsia="Calibri" w:hAnsi="Times New Roman" w:cs="Times New Roman"/>
          <w:bCs/>
          <w:sz w:val="12"/>
          <w:szCs w:val="12"/>
        </w:rPr>
        <w:t xml:space="preserve">Решение собрание представителей </w:t>
      </w:r>
      <w:r w:rsidR="00746859" w:rsidRPr="007B2C91">
        <w:rPr>
          <w:rFonts w:ascii="Times New Roman" w:eastAsia="Calibri" w:hAnsi="Times New Roman" w:cs="Times New Roman"/>
          <w:bCs/>
          <w:sz w:val="12"/>
          <w:szCs w:val="12"/>
        </w:rPr>
        <w:t>се</w:t>
      </w:r>
      <w:r w:rsidR="00746859">
        <w:rPr>
          <w:rFonts w:ascii="Times New Roman" w:eastAsia="Calibri" w:hAnsi="Times New Roman" w:cs="Times New Roman"/>
          <w:bCs/>
          <w:sz w:val="12"/>
          <w:szCs w:val="12"/>
        </w:rPr>
        <w:t xml:space="preserve">льского поселения </w:t>
      </w:r>
      <w:r w:rsidR="00746859" w:rsidRPr="00746859">
        <w:rPr>
          <w:rFonts w:ascii="Times New Roman" w:eastAsia="Calibri" w:hAnsi="Times New Roman" w:cs="Times New Roman"/>
          <w:bCs/>
          <w:sz w:val="12"/>
          <w:szCs w:val="12"/>
        </w:rPr>
        <w:t xml:space="preserve">Кандабулак </w:t>
      </w:r>
      <w:r w:rsidR="00746859" w:rsidRPr="007B2C91">
        <w:rPr>
          <w:rFonts w:ascii="Times New Roman" w:eastAsia="Calibri" w:hAnsi="Times New Roman" w:cs="Times New Roman"/>
          <w:bCs/>
          <w:sz w:val="12"/>
          <w:szCs w:val="12"/>
        </w:rPr>
        <w:t>му</w:t>
      </w:r>
      <w:r w:rsidR="00746859">
        <w:rPr>
          <w:rFonts w:ascii="Times New Roman" w:eastAsia="Calibri" w:hAnsi="Times New Roman" w:cs="Times New Roman"/>
          <w:bCs/>
          <w:sz w:val="12"/>
          <w:szCs w:val="12"/>
        </w:rPr>
        <w:t xml:space="preserve">ниципального района Сергиевский </w:t>
      </w:r>
      <w:r w:rsidR="00746859" w:rsidRPr="007B2C91">
        <w:rPr>
          <w:rFonts w:ascii="Times New Roman" w:eastAsia="Calibri" w:hAnsi="Times New Roman" w:cs="Times New Roman"/>
          <w:bCs/>
          <w:sz w:val="12"/>
          <w:szCs w:val="12"/>
        </w:rPr>
        <w:t>Самарской области</w:t>
      </w:r>
      <w:r w:rsidR="00746859">
        <w:rPr>
          <w:rFonts w:ascii="Times New Roman" w:eastAsia="Calibri" w:hAnsi="Times New Roman" w:cs="Times New Roman"/>
          <w:bCs/>
          <w:sz w:val="12"/>
          <w:szCs w:val="12"/>
        </w:rPr>
        <w:t xml:space="preserve"> №7 от «14» февраля 2022 года «</w:t>
      </w:r>
      <w:r w:rsidR="00746859"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sidR="00746859">
        <w:rPr>
          <w:rFonts w:ascii="Times New Roman" w:eastAsia="Calibri" w:hAnsi="Times New Roman" w:cs="Times New Roman"/>
          <w:bCs/>
          <w:sz w:val="12"/>
          <w:szCs w:val="12"/>
        </w:rPr>
        <w:t>»…………………………………………………………………………………………………………………………………………13</w:t>
      </w:r>
    </w:p>
    <w:p w14:paraId="765A7EF8" w14:textId="7BCA8F59" w:rsidR="00EB1FD9" w:rsidRDefault="00C467B4" w:rsidP="00C467B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Pr>
          <w:rFonts w:ascii="Times New Roman" w:eastAsia="Calibri" w:hAnsi="Times New Roman" w:cs="Times New Roman"/>
          <w:bCs/>
          <w:sz w:val="12"/>
          <w:szCs w:val="12"/>
        </w:rPr>
        <w:t xml:space="preserve">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C467B4">
        <w:rPr>
          <w:rFonts w:ascii="Times New Roman" w:eastAsia="Calibri" w:hAnsi="Times New Roman" w:cs="Times New Roman"/>
          <w:bCs/>
          <w:sz w:val="12"/>
          <w:szCs w:val="12"/>
        </w:rPr>
        <w:t xml:space="preserve">Красносельское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«14» февраля 2022 года «</w:t>
      </w:r>
      <w:r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bCs/>
          <w:sz w:val="12"/>
          <w:szCs w:val="12"/>
        </w:rPr>
        <w:t>»…………………………………………………………………………………………………………………………………………1</w:t>
      </w:r>
      <w:r>
        <w:rPr>
          <w:rFonts w:ascii="Times New Roman" w:eastAsia="Calibri" w:hAnsi="Times New Roman" w:cs="Times New Roman"/>
          <w:bCs/>
          <w:sz w:val="12"/>
          <w:szCs w:val="12"/>
        </w:rPr>
        <w:t>4</w:t>
      </w:r>
    </w:p>
    <w:p w14:paraId="0F323C1D" w14:textId="6EB11F63" w:rsidR="00C467B4" w:rsidRDefault="00C467B4"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C467B4">
        <w:rPr>
          <w:rFonts w:ascii="Times New Roman" w:eastAsia="Calibri" w:hAnsi="Times New Roman" w:cs="Times New Roman"/>
          <w:bCs/>
          <w:sz w:val="12"/>
          <w:szCs w:val="12"/>
        </w:rPr>
        <w:t xml:space="preserve">Кутузовский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«14» февраля 2022 года «</w:t>
      </w:r>
      <w:r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bCs/>
          <w:sz w:val="12"/>
          <w:szCs w:val="12"/>
        </w:rPr>
        <w:t>»…………………………………………………………………………………………………………………………………………14</w:t>
      </w:r>
    </w:p>
    <w:p w14:paraId="08C5E56F" w14:textId="21C05CE5" w:rsidR="00EB1FD9" w:rsidRDefault="00C467B4"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Pr>
          <w:rFonts w:ascii="Times New Roman" w:eastAsia="Calibri" w:hAnsi="Times New Roman" w:cs="Times New Roman"/>
          <w:bCs/>
          <w:sz w:val="12"/>
          <w:szCs w:val="12"/>
        </w:rPr>
        <w:t xml:space="preserve">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C467B4">
        <w:rPr>
          <w:rFonts w:ascii="Times New Roman" w:eastAsia="Calibri" w:hAnsi="Times New Roman" w:cs="Times New Roman"/>
          <w:bCs/>
          <w:sz w:val="12"/>
          <w:szCs w:val="12"/>
        </w:rPr>
        <w:t xml:space="preserve">Липовка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«14» февраля 2022 года «</w:t>
      </w:r>
      <w:r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bCs/>
          <w:sz w:val="12"/>
          <w:szCs w:val="12"/>
        </w:rPr>
        <w:t>»…………………………………………………………………………………………………………………………………………14</w:t>
      </w:r>
    </w:p>
    <w:p w14:paraId="5538CF00" w14:textId="18352AB4" w:rsidR="00C467B4" w:rsidRDefault="00C467B4"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Pr>
          <w:rFonts w:ascii="Times New Roman" w:eastAsia="Calibri" w:hAnsi="Times New Roman" w:cs="Times New Roman"/>
          <w:bCs/>
          <w:sz w:val="12"/>
          <w:szCs w:val="12"/>
        </w:rPr>
        <w:t xml:space="preserve">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C467B4">
        <w:rPr>
          <w:rFonts w:ascii="Times New Roman" w:eastAsia="Calibri" w:hAnsi="Times New Roman" w:cs="Times New Roman"/>
          <w:bCs/>
          <w:sz w:val="12"/>
          <w:szCs w:val="12"/>
        </w:rPr>
        <w:t xml:space="preserve">Серноводск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«14» февраля 2022 года «</w:t>
      </w:r>
      <w:r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bCs/>
          <w:sz w:val="12"/>
          <w:szCs w:val="12"/>
        </w:rPr>
        <w:t>»…………………………………………………………………………………………………………………………………………1</w:t>
      </w:r>
      <w:r>
        <w:rPr>
          <w:rFonts w:ascii="Times New Roman" w:eastAsia="Calibri" w:hAnsi="Times New Roman" w:cs="Times New Roman"/>
          <w:bCs/>
          <w:sz w:val="12"/>
          <w:szCs w:val="12"/>
        </w:rPr>
        <w:t>5</w:t>
      </w:r>
    </w:p>
    <w:p w14:paraId="4AB3FC21" w14:textId="7193F3FD" w:rsidR="00C467B4" w:rsidRDefault="00C467B4"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Pr>
          <w:rFonts w:ascii="Times New Roman" w:eastAsia="Calibri" w:hAnsi="Times New Roman" w:cs="Times New Roman"/>
          <w:bCs/>
          <w:sz w:val="12"/>
          <w:szCs w:val="12"/>
        </w:rPr>
        <w:t xml:space="preserve">Решение собрание представителей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Pr="00C467B4">
        <w:rPr>
          <w:rFonts w:ascii="Times New Roman" w:eastAsia="Calibri" w:hAnsi="Times New Roman" w:cs="Times New Roman"/>
          <w:bCs/>
          <w:sz w:val="12"/>
          <w:szCs w:val="12"/>
        </w:rPr>
        <w:t xml:space="preserve">Черновка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«14» февраля 2022 года «</w:t>
      </w:r>
      <w:r w:rsidRPr="00AA36C2">
        <w:rPr>
          <w:rFonts w:ascii="Times New Roman" w:eastAsia="Calibri" w:hAnsi="Times New Roman" w:cs="Times New Roman"/>
          <w:bCs/>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bCs/>
          <w:sz w:val="12"/>
          <w:szCs w:val="12"/>
        </w:rPr>
        <w:t>»…………………………………………………………………………………………………………………………………………15</w:t>
      </w:r>
    </w:p>
    <w:p w14:paraId="2AFF982F"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A7E1A24"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2BDB37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931BF2E"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803E0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2CDA3C"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61E1E16F"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13D32A56"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70BDA4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31925BA2"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29BD1387"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E9B2C2A"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71FA1029"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0FDF48D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03FAB894"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279318" w14:textId="77777777" w:rsidR="00AA36C2" w:rsidRDefault="00AA36C2"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EC15555" w14:textId="77777777" w:rsidR="004D335C" w:rsidRDefault="004D335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B89395" w14:textId="77777777" w:rsidR="00C467B4" w:rsidRDefault="00C467B4" w:rsidP="00B86EA2">
      <w:pPr>
        <w:tabs>
          <w:tab w:val="left" w:pos="0"/>
        </w:tabs>
        <w:spacing w:after="0" w:line="240" w:lineRule="auto"/>
        <w:rPr>
          <w:rFonts w:ascii="Times New Roman" w:eastAsia="Calibri" w:hAnsi="Times New Roman" w:cs="Times New Roman"/>
          <w:bCs/>
          <w:sz w:val="12"/>
          <w:szCs w:val="12"/>
        </w:rPr>
      </w:pPr>
    </w:p>
    <w:p w14:paraId="54043382" w14:textId="77777777" w:rsidR="00C467B4" w:rsidRDefault="00C467B4" w:rsidP="00B86EA2">
      <w:pPr>
        <w:tabs>
          <w:tab w:val="left" w:pos="0"/>
        </w:tabs>
        <w:spacing w:after="0" w:line="240" w:lineRule="auto"/>
        <w:rPr>
          <w:rFonts w:ascii="Times New Roman" w:hAnsi="Times New Roman" w:cs="Times New Roman"/>
          <w:sz w:val="12"/>
          <w:szCs w:val="12"/>
        </w:rPr>
      </w:pPr>
    </w:p>
    <w:p w14:paraId="7B6BF1F9" w14:textId="77777777" w:rsidR="0027460C" w:rsidRPr="0027460C" w:rsidRDefault="0027460C" w:rsidP="0027460C">
      <w:pPr>
        <w:tabs>
          <w:tab w:val="left" w:pos="0"/>
        </w:tabs>
        <w:spacing w:after="0" w:line="240" w:lineRule="auto"/>
        <w:ind w:firstLine="284"/>
        <w:jc w:val="center"/>
        <w:rPr>
          <w:rFonts w:ascii="Times New Roman" w:hAnsi="Times New Roman" w:cs="Times New Roman"/>
          <w:sz w:val="12"/>
          <w:szCs w:val="12"/>
        </w:rPr>
      </w:pPr>
      <w:r w:rsidRPr="0027460C">
        <w:rPr>
          <w:rFonts w:ascii="Times New Roman" w:hAnsi="Times New Roman" w:cs="Times New Roman"/>
          <w:sz w:val="12"/>
          <w:szCs w:val="12"/>
        </w:rPr>
        <w:lastRenderedPageBreak/>
        <w:t>Администрация</w:t>
      </w:r>
    </w:p>
    <w:p w14:paraId="5BEEEEA8" w14:textId="2D95BAC8" w:rsidR="0027460C" w:rsidRPr="0027460C" w:rsidRDefault="0027460C" w:rsidP="0027460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7460C">
        <w:rPr>
          <w:rFonts w:ascii="Times New Roman" w:hAnsi="Times New Roman" w:cs="Times New Roman"/>
          <w:sz w:val="12"/>
          <w:szCs w:val="12"/>
        </w:rPr>
        <w:t>Сергиевский</w:t>
      </w:r>
    </w:p>
    <w:p w14:paraId="46A6A0DA" w14:textId="642B5D13" w:rsidR="0027460C" w:rsidRPr="0027460C" w:rsidRDefault="0027460C" w:rsidP="0027460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78DEB30" w14:textId="6E9E9A9C" w:rsidR="0027460C" w:rsidRPr="0027460C" w:rsidRDefault="0027460C" w:rsidP="0027460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1BB0AF0" w14:textId="33B36628" w:rsidR="002D0482" w:rsidRDefault="0027460C" w:rsidP="0027460C">
      <w:pPr>
        <w:tabs>
          <w:tab w:val="left" w:pos="0"/>
        </w:tabs>
        <w:spacing w:after="0" w:line="240" w:lineRule="auto"/>
        <w:ind w:firstLine="284"/>
        <w:rPr>
          <w:rFonts w:ascii="Times New Roman" w:hAnsi="Times New Roman" w:cs="Times New Roman"/>
          <w:sz w:val="12"/>
          <w:szCs w:val="12"/>
        </w:rPr>
      </w:pPr>
      <w:r w:rsidRPr="0027460C">
        <w:rPr>
          <w:rFonts w:ascii="Times New Roman" w:hAnsi="Times New Roman" w:cs="Times New Roman"/>
          <w:sz w:val="12"/>
          <w:szCs w:val="12"/>
        </w:rPr>
        <w:t>«14» февраля 2022г.</w:t>
      </w:r>
      <w:r>
        <w:rPr>
          <w:rFonts w:ascii="Times New Roman" w:hAnsi="Times New Roman" w:cs="Times New Roman"/>
          <w:sz w:val="12"/>
          <w:szCs w:val="12"/>
        </w:rPr>
        <w:t xml:space="preserve">                                                                                                                                                                                                    </w:t>
      </w:r>
      <w:r w:rsidRPr="0027460C">
        <w:rPr>
          <w:rFonts w:ascii="Times New Roman" w:hAnsi="Times New Roman" w:cs="Times New Roman"/>
          <w:sz w:val="12"/>
          <w:szCs w:val="12"/>
        </w:rPr>
        <w:t>№117</w:t>
      </w:r>
    </w:p>
    <w:p w14:paraId="7FB11436" w14:textId="5C3C64E7" w:rsidR="0027460C" w:rsidRPr="0027460C" w:rsidRDefault="0027460C" w:rsidP="0027460C">
      <w:pPr>
        <w:tabs>
          <w:tab w:val="left" w:pos="0"/>
        </w:tabs>
        <w:spacing w:after="0" w:line="240" w:lineRule="auto"/>
        <w:ind w:firstLine="284"/>
        <w:jc w:val="center"/>
        <w:rPr>
          <w:rFonts w:ascii="Times New Roman" w:hAnsi="Times New Roman" w:cs="Times New Roman"/>
          <w:sz w:val="12"/>
          <w:szCs w:val="12"/>
        </w:rPr>
      </w:pPr>
      <w:r w:rsidRPr="0027460C">
        <w:rPr>
          <w:rFonts w:ascii="Times New Roman" w:hAnsi="Times New Roman" w:cs="Times New Roman"/>
          <w:sz w:val="12"/>
          <w:szCs w:val="12"/>
        </w:rPr>
        <w:t>О подготовке к прохождению весенн</w:t>
      </w:r>
      <w:r>
        <w:rPr>
          <w:rFonts w:ascii="Times New Roman" w:hAnsi="Times New Roman" w:cs="Times New Roman"/>
          <w:sz w:val="12"/>
          <w:szCs w:val="12"/>
        </w:rPr>
        <w:t>его половодья и паводков в 2022</w:t>
      </w:r>
      <w:r w:rsidRPr="0027460C">
        <w:rPr>
          <w:rFonts w:ascii="Times New Roman" w:hAnsi="Times New Roman" w:cs="Times New Roman"/>
          <w:sz w:val="12"/>
          <w:szCs w:val="12"/>
        </w:rPr>
        <w:t xml:space="preserve"> году на территории муниципального района  Сергиевский</w:t>
      </w:r>
    </w:p>
    <w:p w14:paraId="47614E7B" w14:textId="40620E05"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 xml:space="preserve">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руководствуясь  Уставом  муниципального района Сергиевский Самарской области, в целях организации своевременной подготовки сил и средств, обеспечения безопасности населения и устойчивого функционирования объектов экономики в период весеннего половодья и паводков 2022 года Администрация муниципального района Сергиевский </w:t>
      </w:r>
    </w:p>
    <w:p w14:paraId="30CAEE17" w14:textId="5473707B"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41CBC7F" w14:textId="35B159A0"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7460C">
        <w:rPr>
          <w:rFonts w:ascii="Times New Roman" w:hAnsi="Times New Roman" w:cs="Times New Roman"/>
          <w:sz w:val="12"/>
          <w:szCs w:val="12"/>
        </w:rPr>
        <w:t>Утвердить состав противопаводковой комиссии муниципального района Сергиевский (приложение №1);</w:t>
      </w:r>
    </w:p>
    <w:p w14:paraId="0D7853AB" w14:textId="69E17F8B"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7460C">
        <w:rPr>
          <w:rFonts w:ascii="Times New Roman" w:hAnsi="Times New Roman" w:cs="Times New Roman"/>
          <w:sz w:val="12"/>
          <w:szCs w:val="12"/>
        </w:rPr>
        <w:t>Утвердить план мероприятий по подготовке к прохождению весеннего половодья и паводков в  2022г. (приложение №2);</w:t>
      </w:r>
    </w:p>
    <w:p w14:paraId="5C2E8097" w14:textId="55FF0AA2"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7460C">
        <w:rPr>
          <w:rFonts w:ascii="Times New Roman" w:hAnsi="Times New Roman" w:cs="Times New Roman"/>
          <w:sz w:val="12"/>
          <w:szCs w:val="12"/>
        </w:rPr>
        <w:t>Рекомендовать:</w:t>
      </w:r>
    </w:p>
    <w:p w14:paraId="7F0806E7" w14:textId="43C4E6C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27460C">
        <w:rPr>
          <w:rFonts w:ascii="Times New Roman" w:hAnsi="Times New Roman" w:cs="Times New Roman"/>
          <w:sz w:val="12"/>
          <w:szCs w:val="12"/>
        </w:rPr>
        <w:t>Главам городского, сельских поселений муниципального района  Сергиевский провести мероприятия по подготовке к безаварийному пропуску паводковых вод и обеспечению безопасности населения, обратив особое внимание на состояние гидротехнических сооружений на территориях поселений;</w:t>
      </w:r>
    </w:p>
    <w:p w14:paraId="71FDDB41" w14:textId="7D21F4C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27460C">
        <w:rPr>
          <w:rFonts w:ascii="Times New Roman" w:hAnsi="Times New Roman" w:cs="Times New Roman"/>
          <w:sz w:val="12"/>
          <w:szCs w:val="12"/>
        </w:rPr>
        <w:t>Руководителям предприятий, учреждений, организаций (далее - объекты экономики) независимо от организационно-правовой формы выполнить мероприятия по подготовке объектов и подведомственных территорий к безаварийному прохождению паводка.</w:t>
      </w:r>
    </w:p>
    <w:p w14:paraId="32D138E3" w14:textId="31843970"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7460C">
        <w:rPr>
          <w:rFonts w:ascii="Times New Roman" w:hAnsi="Times New Roman" w:cs="Times New Roman"/>
          <w:sz w:val="12"/>
          <w:szCs w:val="12"/>
        </w:rPr>
        <w:t>Отделу по делам  гражданской обороны и чрезвычайным ситуациям администрации муниципального района Сергиевский (Семагину С.А.):</w:t>
      </w:r>
    </w:p>
    <w:p w14:paraId="11A802EE" w14:textId="6F860BB3"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27460C">
        <w:rPr>
          <w:rFonts w:ascii="Times New Roman" w:hAnsi="Times New Roman" w:cs="Times New Roman"/>
          <w:sz w:val="12"/>
          <w:szCs w:val="12"/>
        </w:rPr>
        <w:t xml:space="preserve">Уточнить состав сил и средств для </w:t>
      </w:r>
      <w:r>
        <w:rPr>
          <w:rFonts w:ascii="Times New Roman" w:hAnsi="Times New Roman" w:cs="Times New Roman"/>
          <w:sz w:val="12"/>
          <w:szCs w:val="12"/>
        </w:rPr>
        <w:t xml:space="preserve">ликвидации паводка, порядок их </w:t>
      </w:r>
      <w:r w:rsidRPr="0027460C">
        <w:rPr>
          <w:rFonts w:ascii="Times New Roman" w:hAnsi="Times New Roman" w:cs="Times New Roman"/>
          <w:sz w:val="12"/>
          <w:szCs w:val="12"/>
        </w:rPr>
        <w:t>оповещения, связи, сбора и взаимодействия;</w:t>
      </w:r>
    </w:p>
    <w:p w14:paraId="758517A2" w14:textId="19EA19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w:t>
      </w:r>
      <w:r w:rsidRPr="0027460C">
        <w:rPr>
          <w:rFonts w:ascii="Times New Roman" w:hAnsi="Times New Roman" w:cs="Times New Roman"/>
          <w:sz w:val="12"/>
          <w:szCs w:val="12"/>
        </w:rPr>
        <w:t xml:space="preserve">Принять участие в командно-штабной  тренировке по теме «Организация взаимодействия областной комиссии по предупреждению и ликвидации чрезвычайных ситуаций и обеспечению пожарной безопасности, органов местного самоуправления, сил и средств организаций при паводковом затоплении территории Самарской области»; </w:t>
      </w:r>
    </w:p>
    <w:p w14:paraId="0DE8A461" w14:textId="51811CA0"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4.3.</w:t>
      </w:r>
      <w:r w:rsidRPr="0027460C">
        <w:rPr>
          <w:rFonts w:ascii="Times New Roman" w:hAnsi="Times New Roman" w:cs="Times New Roman"/>
          <w:sz w:val="12"/>
          <w:szCs w:val="12"/>
        </w:rPr>
        <w:t>Обеспечить освещение в средствах массовой информации и на официальном сайте администрации муниципального района Сергиевский в сети Интернет проводимых противопаводковых мероприятий и информирование жителей муниципального района Сергиевский о складывающейся паводковой обстановке и порядке действий при угрозе и в ходе наводнения.</w:t>
      </w:r>
    </w:p>
    <w:p w14:paraId="30F6E0E6" w14:textId="21DE64B1"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7460C">
        <w:rPr>
          <w:rFonts w:ascii="Times New Roman" w:hAnsi="Times New Roman" w:cs="Times New Roman"/>
          <w:sz w:val="12"/>
          <w:szCs w:val="12"/>
        </w:rPr>
        <w:t>Опубликовать настоящее постановление в газете «Сергиевский вестник»;</w:t>
      </w:r>
    </w:p>
    <w:p w14:paraId="0A1EB239" w14:textId="2F6D702A"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7460C">
        <w:rPr>
          <w:rFonts w:ascii="Times New Roman" w:hAnsi="Times New Roman" w:cs="Times New Roman"/>
          <w:sz w:val="12"/>
          <w:szCs w:val="12"/>
        </w:rPr>
        <w:t>Настоящее постановление вступает в силу со дня его официального опубликования</w:t>
      </w:r>
    </w:p>
    <w:p w14:paraId="5F9941FF" w14:textId="5D6B5C6E"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7.  Контроль за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она Сергиевский Заболотина С.Г.</w:t>
      </w:r>
    </w:p>
    <w:p w14:paraId="1585B8CB" w14:textId="77777777"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Глава муниципального района Сергиевский</w:t>
      </w:r>
    </w:p>
    <w:p w14:paraId="0462E999" w14:textId="51BDB77D" w:rsid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А. А. Веселов</w:t>
      </w:r>
    </w:p>
    <w:p w14:paraId="3037F20A" w14:textId="77777777" w:rsidR="0027460C" w:rsidRDefault="0027460C" w:rsidP="0027460C">
      <w:pPr>
        <w:tabs>
          <w:tab w:val="left" w:pos="0"/>
        </w:tabs>
        <w:spacing w:after="0" w:line="240" w:lineRule="auto"/>
        <w:ind w:firstLine="284"/>
        <w:jc w:val="right"/>
        <w:rPr>
          <w:rFonts w:ascii="Times New Roman" w:hAnsi="Times New Roman" w:cs="Times New Roman"/>
          <w:sz w:val="12"/>
          <w:szCs w:val="12"/>
        </w:rPr>
      </w:pPr>
    </w:p>
    <w:p w14:paraId="745719F3" w14:textId="77777777"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 xml:space="preserve">  Приложение №1  </w:t>
      </w:r>
    </w:p>
    <w:p w14:paraId="4C8B6BA0" w14:textId="77777777"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 xml:space="preserve">к постановлению администрации </w:t>
      </w:r>
    </w:p>
    <w:p w14:paraId="1BACA5C7" w14:textId="77777777"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муниципального района Сергиевский</w:t>
      </w:r>
    </w:p>
    <w:p w14:paraId="1D7B8EBD" w14:textId="26B29579"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№117 от «14» февраля 2022 г</w:t>
      </w:r>
    </w:p>
    <w:p w14:paraId="6BD4AEB6" w14:textId="72EA6F09" w:rsidR="0027460C" w:rsidRDefault="0027460C" w:rsidP="0027460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14:paraId="6128172E" w14:textId="6E495071" w:rsidR="0027460C" w:rsidRPr="0027460C" w:rsidRDefault="0027460C" w:rsidP="0027460C">
      <w:pPr>
        <w:tabs>
          <w:tab w:val="left" w:pos="0"/>
        </w:tabs>
        <w:spacing w:after="0" w:line="240" w:lineRule="auto"/>
        <w:ind w:firstLine="284"/>
        <w:jc w:val="center"/>
        <w:rPr>
          <w:rFonts w:ascii="Times New Roman" w:hAnsi="Times New Roman" w:cs="Times New Roman"/>
          <w:sz w:val="12"/>
          <w:szCs w:val="12"/>
        </w:rPr>
      </w:pPr>
      <w:r w:rsidRPr="0027460C">
        <w:rPr>
          <w:rFonts w:ascii="Times New Roman" w:hAnsi="Times New Roman" w:cs="Times New Roman"/>
          <w:sz w:val="12"/>
          <w:szCs w:val="12"/>
        </w:rPr>
        <w:t>противопаводковой комиссии  муниципального район</w:t>
      </w:r>
      <w:r>
        <w:rPr>
          <w:rFonts w:ascii="Times New Roman" w:hAnsi="Times New Roman" w:cs="Times New Roman"/>
          <w:sz w:val="12"/>
          <w:szCs w:val="12"/>
        </w:rPr>
        <w:t>а Сергиевский (далее комиссия):</w:t>
      </w:r>
    </w:p>
    <w:p w14:paraId="6DA8BD58" w14:textId="4C55864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 xml:space="preserve">Веселов Алексей Александрович – Глава муниципального района Сергиевский </w:t>
      </w:r>
      <w:r>
        <w:rPr>
          <w:rFonts w:ascii="Times New Roman" w:hAnsi="Times New Roman" w:cs="Times New Roman"/>
          <w:sz w:val="12"/>
          <w:szCs w:val="12"/>
        </w:rPr>
        <w:t>– председатель комиссии;</w:t>
      </w:r>
    </w:p>
    <w:p w14:paraId="04B3F638" w14:textId="7AA92A88"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Заболотин Сергей Геннадьевич - заместитель Главы муниципального района Сергиевский – зам</w:t>
      </w:r>
      <w:r>
        <w:rPr>
          <w:rFonts w:ascii="Times New Roman" w:hAnsi="Times New Roman" w:cs="Times New Roman"/>
          <w:sz w:val="12"/>
          <w:szCs w:val="12"/>
        </w:rPr>
        <w:t>еститель председателя комиссии;</w:t>
      </w:r>
    </w:p>
    <w:p w14:paraId="06F96E08"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Семагин Сергей Анатольевич - начальник отдела по делам ГО и ЧС администрации муниципального района Сергиевский - секретарь комиссии;</w:t>
      </w:r>
    </w:p>
    <w:p w14:paraId="30C11421" w14:textId="46D19B24"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Члены комиссии:</w:t>
      </w:r>
    </w:p>
    <w:p w14:paraId="7A2E039C"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Заместитель Главы муниципального района Сергиевский - Савельев Сергей Анатольевич;</w:t>
      </w:r>
    </w:p>
    <w:p w14:paraId="0205123A"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Заместитель Главы муниципального района Сергиевский – Зеленина Светлана Николаевна;</w:t>
      </w:r>
    </w:p>
    <w:p w14:paraId="62AACF85"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Заместитель Главы муниципального района Сергиевский – Чернов Алексей Евгеньевич;</w:t>
      </w:r>
    </w:p>
    <w:p w14:paraId="5C2FCA70"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Руководитель  МКУ «Управление сельского хозяйства»  муниципального района Сергиевский   - Кириллов Александр Николаевич (по согласованию);</w:t>
      </w:r>
    </w:p>
    <w:p w14:paraId="3B84361C"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 – Коновалов Сергей Иванович (по согласованию);</w:t>
      </w:r>
    </w:p>
    <w:p w14:paraId="19BB7ADE"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 xml:space="preserve">Начальник отдела экологии, природных ресурсов  и земельного контроля Контрольного управления администрации муниципального района Сергиевский - Стрельцова Ирина Петровна; </w:t>
      </w:r>
    </w:p>
    <w:p w14:paraId="7174B850"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Главный специалист отдела по делам ГО и ЧС администрации муниципального района Сергиевский – Лопатин Александр Алексеевич;</w:t>
      </w:r>
    </w:p>
    <w:p w14:paraId="2C899940"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Начальник  пожарно-спасательного отряда №40 филиал ГКУ СО «Центр по делам ГО, ПБ и ЧС» - Куликов Павел Сергеевич (по согласованию);</w:t>
      </w:r>
    </w:p>
    <w:p w14:paraId="7B299B77"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Начальник отдела МВД России по Сергиевскому району – Зацепин Сергей Александрович (по согласованию);</w:t>
      </w:r>
    </w:p>
    <w:p w14:paraId="180E7340"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Генеральный директор ООО «Сервисная коммунальная кампания» - Полоумов Андрей Васильевич  (по согласованию);</w:t>
      </w:r>
    </w:p>
    <w:p w14:paraId="1E686821"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Главный врач ГБУЗ СО «Сергиевская  центральная районная больница»  - Бородулин Сергей Васильевич (по согласованию);</w:t>
      </w:r>
    </w:p>
    <w:p w14:paraId="1F5956C7"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Начальник территориального отдела территориального управления Роспотребнадзора по Самарской области в Сергиевском районе - Астафьева Лариса Федоровна - (по согласованию);</w:t>
      </w:r>
    </w:p>
    <w:p w14:paraId="09BFF768" w14:textId="77777777" w:rsidR="0027460C" w:rsidRP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Председатель Сергиевского РайПО - Винокуров Лев Вениаминович (по согласованию);</w:t>
      </w:r>
    </w:p>
    <w:p w14:paraId="6D4D2606" w14:textId="53D0CC6B" w:rsidR="0027460C" w:rsidRDefault="0027460C" w:rsidP="0027460C">
      <w:pPr>
        <w:tabs>
          <w:tab w:val="left" w:pos="0"/>
        </w:tabs>
        <w:spacing w:after="0" w:line="240" w:lineRule="auto"/>
        <w:ind w:firstLine="284"/>
        <w:jc w:val="both"/>
        <w:rPr>
          <w:rFonts w:ascii="Times New Roman" w:hAnsi="Times New Roman" w:cs="Times New Roman"/>
          <w:sz w:val="12"/>
          <w:szCs w:val="12"/>
        </w:rPr>
      </w:pPr>
      <w:r w:rsidRPr="0027460C">
        <w:rPr>
          <w:rFonts w:ascii="Times New Roman" w:hAnsi="Times New Roman" w:cs="Times New Roman"/>
          <w:sz w:val="12"/>
          <w:szCs w:val="12"/>
        </w:rPr>
        <w:t>Начальник  единой дежурно-диспетчерской службы муниципального района Сергиевский МАУ «Сервис» - Комиссаров Сергей Петрович  (по согласованию).</w:t>
      </w:r>
    </w:p>
    <w:p w14:paraId="1D72BC54" w14:textId="77777777"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 xml:space="preserve">Приложение №2  </w:t>
      </w:r>
    </w:p>
    <w:p w14:paraId="55AF994A" w14:textId="77777777"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 xml:space="preserve">к постановлению администрации </w:t>
      </w:r>
    </w:p>
    <w:p w14:paraId="4C987D41" w14:textId="77777777"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sidRPr="0027460C">
        <w:rPr>
          <w:rFonts w:ascii="Times New Roman" w:hAnsi="Times New Roman" w:cs="Times New Roman"/>
          <w:sz w:val="12"/>
          <w:szCs w:val="12"/>
        </w:rPr>
        <w:t>муниципального района Сергиевский</w:t>
      </w:r>
    </w:p>
    <w:p w14:paraId="4941627C" w14:textId="6BD8BC0D" w:rsidR="0027460C" w:rsidRPr="0027460C" w:rsidRDefault="0027460C" w:rsidP="0027460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№117 от «14» февраля 2022 г.</w:t>
      </w:r>
    </w:p>
    <w:p w14:paraId="2E84387B" w14:textId="6B816447" w:rsidR="0027460C" w:rsidRDefault="0027460C" w:rsidP="009E7A9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План мероприятий </w:t>
      </w:r>
      <w:r w:rsidRPr="0027460C">
        <w:rPr>
          <w:rFonts w:ascii="Times New Roman" w:hAnsi="Times New Roman" w:cs="Times New Roman"/>
          <w:sz w:val="12"/>
          <w:szCs w:val="12"/>
        </w:rPr>
        <w:t>по подготовке к прохождению весеннего половодья и паводков в  2022 году</w:t>
      </w:r>
    </w:p>
    <w:tbl>
      <w:tblPr>
        <w:tblStyle w:val="afe"/>
        <w:tblW w:w="5000" w:type="pct"/>
        <w:jc w:val="center"/>
        <w:tblLayout w:type="fixed"/>
        <w:tblLook w:val="04A0" w:firstRow="1" w:lastRow="0" w:firstColumn="1" w:lastColumn="0" w:noHBand="0" w:noVBand="1"/>
      </w:tblPr>
      <w:tblGrid>
        <w:gridCol w:w="393"/>
        <w:gridCol w:w="3299"/>
        <w:gridCol w:w="954"/>
        <w:gridCol w:w="2125"/>
        <w:gridCol w:w="958"/>
      </w:tblGrid>
      <w:tr w:rsidR="0027460C" w:rsidRPr="009E7A9D" w14:paraId="01D601EA" w14:textId="77777777" w:rsidTr="009E7A9D">
        <w:trPr>
          <w:jc w:val="center"/>
        </w:trPr>
        <w:tc>
          <w:tcPr>
            <w:tcW w:w="254" w:type="pct"/>
            <w:vAlign w:val="center"/>
          </w:tcPr>
          <w:p w14:paraId="6CCE0C12" w14:textId="707F79B5"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xml:space="preserve">№ </w:t>
            </w:r>
            <w:r w:rsidRPr="009E7A9D">
              <w:rPr>
                <w:rFonts w:ascii="Times New Roman" w:hAnsi="Times New Roman" w:cs="Times New Roman"/>
                <w:sz w:val="12"/>
                <w:szCs w:val="12"/>
              </w:rPr>
              <w:lastRenderedPageBreak/>
              <w:t>п\п</w:t>
            </w:r>
          </w:p>
        </w:tc>
        <w:tc>
          <w:tcPr>
            <w:tcW w:w="2134" w:type="pct"/>
            <w:vAlign w:val="center"/>
          </w:tcPr>
          <w:p w14:paraId="37B1FF8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Наименование мероприятий</w:t>
            </w:r>
          </w:p>
        </w:tc>
        <w:tc>
          <w:tcPr>
            <w:tcW w:w="617" w:type="pct"/>
            <w:vAlign w:val="center"/>
          </w:tcPr>
          <w:p w14:paraId="42A4DAF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Срок исполнения</w:t>
            </w:r>
          </w:p>
        </w:tc>
        <w:tc>
          <w:tcPr>
            <w:tcW w:w="1375" w:type="pct"/>
            <w:vAlign w:val="center"/>
          </w:tcPr>
          <w:p w14:paraId="49706E40"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Ответственный исполнитель</w:t>
            </w:r>
          </w:p>
        </w:tc>
        <w:tc>
          <w:tcPr>
            <w:tcW w:w="620" w:type="pct"/>
            <w:vAlign w:val="center"/>
          </w:tcPr>
          <w:p w14:paraId="79425C25"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Примечание</w:t>
            </w:r>
          </w:p>
        </w:tc>
      </w:tr>
      <w:tr w:rsidR="0027460C" w:rsidRPr="009E7A9D" w14:paraId="30825909" w14:textId="77777777" w:rsidTr="009E7A9D">
        <w:trPr>
          <w:jc w:val="center"/>
        </w:trPr>
        <w:tc>
          <w:tcPr>
            <w:tcW w:w="254" w:type="pct"/>
            <w:vAlign w:val="center"/>
          </w:tcPr>
          <w:p w14:paraId="0A1414E6"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3F72797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Подготовить постановление администрации муниципального района Сергиевский  по подготовке к прохождению весеннего паводка 2022г., определить необходимый состав оперативного штаба.</w:t>
            </w:r>
          </w:p>
        </w:tc>
        <w:tc>
          <w:tcPr>
            <w:tcW w:w="617" w:type="pct"/>
            <w:vAlign w:val="center"/>
          </w:tcPr>
          <w:p w14:paraId="25A9FC9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01.03.2022 г.</w:t>
            </w:r>
          </w:p>
        </w:tc>
        <w:tc>
          <w:tcPr>
            <w:tcW w:w="1375" w:type="pct"/>
            <w:vAlign w:val="center"/>
          </w:tcPr>
          <w:p w14:paraId="054C3D3F"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58D64E2F"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526AC3B0" w14:textId="77777777" w:rsidTr="009E7A9D">
        <w:trPr>
          <w:jc w:val="center"/>
        </w:trPr>
        <w:tc>
          <w:tcPr>
            <w:tcW w:w="254" w:type="pct"/>
            <w:vAlign w:val="center"/>
          </w:tcPr>
          <w:p w14:paraId="139E80B2"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42BBD8A6" w14:textId="75EFE12F"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обследование подведомственных территорий на предмет незаконного строительства земляных дамб на малых реках и ручьях в границах муниципальных образований, копию направить в Министерство лесного хозяйства, охраны окружающей среды и природопользования Самарской области.</w:t>
            </w:r>
          </w:p>
        </w:tc>
        <w:tc>
          <w:tcPr>
            <w:tcW w:w="617" w:type="pct"/>
            <w:vAlign w:val="center"/>
          </w:tcPr>
          <w:p w14:paraId="3B7323AF"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14.03.2022 г.</w:t>
            </w:r>
          </w:p>
        </w:tc>
        <w:tc>
          <w:tcPr>
            <w:tcW w:w="1375" w:type="pct"/>
            <w:vAlign w:val="center"/>
          </w:tcPr>
          <w:p w14:paraId="4B2CC01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p w14:paraId="0ED1680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620" w:type="pct"/>
            <w:vAlign w:val="center"/>
          </w:tcPr>
          <w:p w14:paraId="1290A731"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42BDE0D4" w14:textId="77777777" w:rsidTr="009E7A9D">
        <w:trPr>
          <w:jc w:val="center"/>
        </w:trPr>
        <w:tc>
          <w:tcPr>
            <w:tcW w:w="254" w:type="pct"/>
            <w:vAlign w:val="center"/>
          </w:tcPr>
          <w:p w14:paraId="64E21C50"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5165200C" w14:textId="2184589B"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Создать оперативный штаб (рабочую группу) по контролю паводковой обстановки</w:t>
            </w:r>
          </w:p>
        </w:tc>
        <w:tc>
          <w:tcPr>
            <w:tcW w:w="617" w:type="pct"/>
            <w:vAlign w:val="center"/>
          </w:tcPr>
          <w:p w14:paraId="2F8B574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05.03.2022 г.</w:t>
            </w:r>
          </w:p>
        </w:tc>
        <w:tc>
          <w:tcPr>
            <w:tcW w:w="1375" w:type="pct"/>
            <w:vAlign w:val="center"/>
          </w:tcPr>
          <w:p w14:paraId="0FA046B7" w14:textId="6D480780"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12C5A0FE"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1D68C428" w14:textId="77777777" w:rsidTr="009E7A9D">
        <w:trPr>
          <w:jc w:val="center"/>
        </w:trPr>
        <w:tc>
          <w:tcPr>
            <w:tcW w:w="254" w:type="pct"/>
            <w:vAlign w:val="center"/>
          </w:tcPr>
          <w:p w14:paraId="0966F378"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4D96FCE3" w14:textId="7F54A77E"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Создать подвижной пункт управления комиссии по ЧС и ОПБ муниципального района Сергиевский.</w:t>
            </w:r>
          </w:p>
        </w:tc>
        <w:tc>
          <w:tcPr>
            <w:tcW w:w="617" w:type="pct"/>
            <w:vAlign w:val="center"/>
          </w:tcPr>
          <w:p w14:paraId="3470767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05.03.2022 г.</w:t>
            </w:r>
          </w:p>
        </w:tc>
        <w:tc>
          <w:tcPr>
            <w:tcW w:w="1375" w:type="pct"/>
            <w:vAlign w:val="center"/>
          </w:tcPr>
          <w:p w14:paraId="597CAF0E" w14:textId="6DAA7F7C"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p w14:paraId="1F549C6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МБУ «Гараж» (по согласованию)</w:t>
            </w:r>
          </w:p>
        </w:tc>
        <w:tc>
          <w:tcPr>
            <w:tcW w:w="620" w:type="pct"/>
            <w:vAlign w:val="center"/>
          </w:tcPr>
          <w:p w14:paraId="0C00FFFA"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15B179EA" w14:textId="77777777" w:rsidTr="009E7A9D">
        <w:trPr>
          <w:jc w:val="center"/>
        </w:trPr>
        <w:tc>
          <w:tcPr>
            <w:tcW w:w="254" w:type="pct"/>
            <w:vAlign w:val="center"/>
          </w:tcPr>
          <w:p w14:paraId="5739FE0F"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66D462E2"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Определить состав механизированных групп с включением тракторов, автобусов повышенной проходимости, погрузчики, лодки с моторами на прицепе, большегрузные тележки для перевозки скота и т.п.</w:t>
            </w:r>
          </w:p>
        </w:tc>
        <w:tc>
          <w:tcPr>
            <w:tcW w:w="617" w:type="pct"/>
            <w:vAlign w:val="center"/>
          </w:tcPr>
          <w:p w14:paraId="7CE2655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05.03.2022 г.</w:t>
            </w:r>
          </w:p>
        </w:tc>
        <w:tc>
          <w:tcPr>
            <w:tcW w:w="1375" w:type="pct"/>
            <w:vAlign w:val="center"/>
          </w:tcPr>
          <w:p w14:paraId="1456DABB"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6311F1DA" w14:textId="40E9BBD9"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427821B2"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4ABE4FD5" w14:textId="77777777" w:rsidTr="009E7A9D">
        <w:trPr>
          <w:jc w:val="center"/>
        </w:trPr>
        <w:tc>
          <w:tcPr>
            <w:tcW w:w="254" w:type="pct"/>
            <w:vAlign w:val="center"/>
          </w:tcPr>
          <w:p w14:paraId="549ECE17"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6B551827"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Организовать контроль за очисткой сбросных каналов, пропускных труб.</w:t>
            </w:r>
          </w:p>
        </w:tc>
        <w:tc>
          <w:tcPr>
            <w:tcW w:w="617" w:type="pct"/>
            <w:vAlign w:val="center"/>
          </w:tcPr>
          <w:p w14:paraId="3A8C7B2B"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01.04.2022г.</w:t>
            </w:r>
          </w:p>
        </w:tc>
        <w:tc>
          <w:tcPr>
            <w:tcW w:w="1375" w:type="pct"/>
            <w:vAlign w:val="center"/>
          </w:tcPr>
          <w:p w14:paraId="3A5DE2C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3ED1FB68" w14:textId="61D83ACA"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18A69C13"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1165C170" w14:textId="77777777" w:rsidTr="009E7A9D">
        <w:trPr>
          <w:jc w:val="center"/>
        </w:trPr>
        <w:tc>
          <w:tcPr>
            <w:tcW w:w="254" w:type="pct"/>
            <w:vAlign w:val="center"/>
          </w:tcPr>
          <w:p w14:paraId="02096A6F"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3E44E5D0"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проверку спуска воды на всех гидротехнических сооружениях (ГТС) до безопасного уровня.</w:t>
            </w:r>
          </w:p>
        </w:tc>
        <w:tc>
          <w:tcPr>
            <w:tcW w:w="617" w:type="pct"/>
            <w:vAlign w:val="center"/>
          </w:tcPr>
          <w:p w14:paraId="74312CF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21.03.2022 г.</w:t>
            </w:r>
          </w:p>
        </w:tc>
        <w:tc>
          <w:tcPr>
            <w:tcW w:w="1375" w:type="pct"/>
            <w:vAlign w:val="center"/>
          </w:tcPr>
          <w:p w14:paraId="1D96C664"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p w14:paraId="3C45A8E5"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620" w:type="pct"/>
            <w:vAlign w:val="center"/>
          </w:tcPr>
          <w:p w14:paraId="576D265E"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2D3AE8A0" w14:textId="77777777" w:rsidTr="009E7A9D">
        <w:trPr>
          <w:jc w:val="center"/>
        </w:trPr>
        <w:tc>
          <w:tcPr>
            <w:tcW w:w="254" w:type="pct"/>
            <w:vAlign w:val="center"/>
          </w:tcPr>
          <w:p w14:paraId="07BA9EA3"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1D64887E"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Определить ответственных лиц за безаварийное функционирование закрепленных на период паводка бесхозяйных, а также находящихся муниципальной собственности гидротехнических сооружений. В период прохождения паводка организовать дежурство ответственных лиц.</w:t>
            </w:r>
          </w:p>
        </w:tc>
        <w:tc>
          <w:tcPr>
            <w:tcW w:w="617" w:type="pct"/>
            <w:vAlign w:val="center"/>
          </w:tcPr>
          <w:p w14:paraId="34D502DF"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6ADBE83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p w14:paraId="1168A9E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620" w:type="pct"/>
            <w:vAlign w:val="center"/>
          </w:tcPr>
          <w:p w14:paraId="774BAD0E"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1D9522E4" w14:textId="77777777" w:rsidTr="009E7A9D">
        <w:trPr>
          <w:jc w:val="center"/>
        </w:trPr>
        <w:tc>
          <w:tcPr>
            <w:tcW w:w="254" w:type="pct"/>
            <w:vAlign w:val="center"/>
          </w:tcPr>
          <w:p w14:paraId="47FB0363"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23B430AC" w14:textId="2CC315DD"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Разработать и утвердить планы мероприятий в поселениях по обеспечению безаварийного пропуска паводковых вод, защиты населения, работников, зданий и  сооружений  от возможных последствий паводка на подведомственных территориях. Информацию представить в отдел  по делам ГО и ЧС администрации муници</w:t>
            </w:r>
            <w:r w:rsidR="009E7A9D">
              <w:rPr>
                <w:rFonts w:ascii="Times New Roman" w:hAnsi="Times New Roman" w:cs="Times New Roman"/>
                <w:sz w:val="12"/>
                <w:szCs w:val="12"/>
              </w:rPr>
              <w:t>пального района Сергиевский.</w:t>
            </w:r>
          </w:p>
        </w:tc>
        <w:tc>
          <w:tcPr>
            <w:tcW w:w="617" w:type="pct"/>
            <w:vAlign w:val="center"/>
          </w:tcPr>
          <w:p w14:paraId="52BBFCEB"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01.03.2022 г.</w:t>
            </w:r>
          </w:p>
        </w:tc>
        <w:tc>
          <w:tcPr>
            <w:tcW w:w="1375" w:type="pct"/>
            <w:vAlign w:val="center"/>
          </w:tcPr>
          <w:p w14:paraId="10E2935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5F3A835C" w14:textId="3F5431BF"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62CE40B4"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2DA7D1EA" w14:textId="77777777" w:rsidTr="009E7A9D">
        <w:trPr>
          <w:jc w:val="center"/>
        </w:trPr>
        <w:tc>
          <w:tcPr>
            <w:tcW w:w="254" w:type="pct"/>
            <w:vAlign w:val="center"/>
          </w:tcPr>
          <w:p w14:paraId="7D685513"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2694A85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Отработать перечень населенных пунктов, находящихся в зоне периодического подтопления и затопления паводковыми водами. Провести корректировку плана действий по предупреждению и ликвидации чрезвычайной  ситуации, с учетом анализа прохождения паводка в прошлые годы. Привести в готовность необходимые силы и средства на случай чрезвычайных ситуаций, связанных с паводковыми явлениями. Уточнить расчеты по временному размещению населения и сельскохозяйственных животных вне подтопляемых зон.</w:t>
            </w:r>
          </w:p>
        </w:tc>
        <w:tc>
          <w:tcPr>
            <w:tcW w:w="617" w:type="pct"/>
            <w:vAlign w:val="center"/>
          </w:tcPr>
          <w:p w14:paraId="300B2E4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37FB52BA"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p w14:paraId="3FA189DA"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620" w:type="pct"/>
            <w:vAlign w:val="center"/>
          </w:tcPr>
          <w:p w14:paraId="333259B2"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7DCDDDCF" w14:textId="77777777" w:rsidTr="009E7A9D">
        <w:trPr>
          <w:jc w:val="center"/>
        </w:trPr>
        <w:tc>
          <w:tcPr>
            <w:tcW w:w="254" w:type="pct"/>
            <w:vAlign w:val="center"/>
          </w:tcPr>
          <w:p w14:paraId="1A2CC617"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42B83027"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Создать необходимый резерв продуктов питания, предметов первой необходимости для населения, оказавшегося в зоне подтопления (затопления)</w:t>
            </w:r>
          </w:p>
        </w:tc>
        <w:tc>
          <w:tcPr>
            <w:tcW w:w="617" w:type="pct"/>
            <w:vAlign w:val="center"/>
          </w:tcPr>
          <w:p w14:paraId="2F1C332B"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67E3BAC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2681736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Сергиевское РайПО (по согласованию)</w:t>
            </w:r>
          </w:p>
          <w:p w14:paraId="471B87D5" w14:textId="1C05487A" w:rsidR="0027460C" w:rsidRPr="009E7A9D" w:rsidRDefault="009E7A9D"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xml:space="preserve">Отдел </w:t>
            </w:r>
            <w:r w:rsidR="0027460C" w:rsidRPr="009E7A9D">
              <w:rPr>
                <w:rFonts w:ascii="Times New Roman" w:hAnsi="Times New Roman" w:cs="Times New Roman"/>
                <w:sz w:val="12"/>
                <w:szCs w:val="12"/>
              </w:rPr>
              <w:t>по делам ГО и ЧС администрации муниципального района Сергиевский</w:t>
            </w:r>
          </w:p>
        </w:tc>
        <w:tc>
          <w:tcPr>
            <w:tcW w:w="620" w:type="pct"/>
            <w:vAlign w:val="center"/>
          </w:tcPr>
          <w:p w14:paraId="0636C26F"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074C26C1" w14:textId="77777777" w:rsidTr="009E7A9D">
        <w:trPr>
          <w:jc w:val="center"/>
        </w:trPr>
        <w:tc>
          <w:tcPr>
            <w:tcW w:w="254" w:type="pct"/>
            <w:vAlign w:val="center"/>
          </w:tcPr>
          <w:p w14:paraId="5DC344F6"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6042E864" w14:textId="2152F40E"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Взять на учёт жителей (поименно) населенных пунктов, которым угрожает подтопление в период весеннего паводка.</w:t>
            </w:r>
            <w:r w:rsidR="009E7A9D" w:rsidRPr="009E7A9D">
              <w:rPr>
                <w:rFonts w:ascii="Times New Roman" w:hAnsi="Times New Roman" w:cs="Times New Roman"/>
                <w:sz w:val="12"/>
                <w:szCs w:val="12"/>
              </w:rPr>
              <w:t xml:space="preserve"> </w:t>
            </w:r>
            <w:r w:rsidRPr="009E7A9D">
              <w:rPr>
                <w:rFonts w:ascii="Times New Roman" w:hAnsi="Times New Roman" w:cs="Times New Roman"/>
                <w:sz w:val="12"/>
                <w:szCs w:val="12"/>
              </w:rPr>
              <w:t>(</w:t>
            </w:r>
            <w:r w:rsidR="009E7A9D" w:rsidRPr="009E7A9D">
              <w:rPr>
                <w:rFonts w:ascii="Times New Roman" w:hAnsi="Times New Roman" w:cs="Times New Roman"/>
                <w:sz w:val="12"/>
                <w:szCs w:val="12"/>
              </w:rPr>
              <w:t>О</w:t>
            </w:r>
            <w:r w:rsidRPr="009E7A9D">
              <w:rPr>
                <w:rFonts w:ascii="Times New Roman" w:hAnsi="Times New Roman" w:cs="Times New Roman"/>
                <w:sz w:val="12"/>
                <w:szCs w:val="12"/>
              </w:rPr>
              <w:t xml:space="preserve">собое внимание обратить на следующую категорию: пенсионеры, дети, многодетные семьи, инвалиды). Определить персональный состав информационных постов по контролю подъема паводковых </w:t>
            </w:r>
            <w:r w:rsidRPr="009E7A9D">
              <w:rPr>
                <w:rFonts w:ascii="Times New Roman" w:hAnsi="Times New Roman" w:cs="Times New Roman"/>
                <w:sz w:val="12"/>
                <w:szCs w:val="12"/>
              </w:rPr>
              <w:lastRenderedPageBreak/>
              <w:t>вод в населенных пунктах. Определить места эвакуации людей и крупного рогатого скота из районов возможного подтопления в соответствии с ранее разработанными нормативно-правовыми актами. Разработать планы эвакуации и порядок первоочередного жизнеобеспечения населения продуктами питания, водой, предметами первой необходимости по сценарию затопления. Информацию представить в Отдел по делам ГО и ЧС администрации мун</w:t>
            </w:r>
            <w:r w:rsidR="009E7A9D">
              <w:rPr>
                <w:rFonts w:ascii="Times New Roman" w:hAnsi="Times New Roman" w:cs="Times New Roman"/>
                <w:sz w:val="12"/>
                <w:szCs w:val="12"/>
              </w:rPr>
              <w:t>иципального района Сергиевский.</w:t>
            </w:r>
          </w:p>
        </w:tc>
        <w:tc>
          <w:tcPr>
            <w:tcW w:w="617" w:type="pct"/>
            <w:vAlign w:val="center"/>
          </w:tcPr>
          <w:p w14:paraId="01DA2BF5"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lastRenderedPageBreak/>
              <w:t>12.03.2022 г.</w:t>
            </w:r>
          </w:p>
        </w:tc>
        <w:tc>
          <w:tcPr>
            <w:tcW w:w="1375" w:type="pct"/>
            <w:vAlign w:val="center"/>
          </w:tcPr>
          <w:p w14:paraId="29D51180"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620" w:type="pct"/>
            <w:vAlign w:val="center"/>
          </w:tcPr>
          <w:p w14:paraId="6E0D1784"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7F59E45A" w14:textId="77777777" w:rsidTr="009E7A9D">
        <w:trPr>
          <w:jc w:val="center"/>
        </w:trPr>
        <w:tc>
          <w:tcPr>
            <w:tcW w:w="254" w:type="pct"/>
            <w:vAlign w:val="center"/>
          </w:tcPr>
          <w:p w14:paraId="0F778113"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769F69E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собрания с целью доведения порядка действий населения при подтоплении территорий, домов, подготовить памятки по действиям населения при угрозе или возникновении чрезвычайной ситуации.</w:t>
            </w:r>
          </w:p>
        </w:tc>
        <w:tc>
          <w:tcPr>
            <w:tcW w:w="617" w:type="pct"/>
            <w:vAlign w:val="center"/>
          </w:tcPr>
          <w:p w14:paraId="5CAE9F0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3216CC5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2FAA23C9" w14:textId="11BA2CDE"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2D2BAB5D"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0D0264E6" w14:textId="77777777" w:rsidTr="009E7A9D">
        <w:trPr>
          <w:jc w:val="center"/>
        </w:trPr>
        <w:tc>
          <w:tcPr>
            <w:tcW w:w="254" w:type="pct"/>
            <w:vAlign w:val="center"/>
          </w:tcPr>
          <w:p w14:paraId="369A3B2B"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55DCBECE"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Обеспечить своевременное информирование и оповещение населения об угрозе подтопления населенных пунктов, в том числе организовать подворовый обход населения, попадающих в зону подтопления с инструктажем о порядке действия в случае паводка.  Организовать информирование населения о необходимости страхования имущества.</w:t>
            </w:r>
          </w:p>
        </w:tc>
        <w:tc>
          <w:tcPr>
            <w:tcW w:w="617" w:type="pct"/>
            <w:vAlign w:val="center"/>
          </w:tcPr>
          <w:p w14:paraId="1090CB0B"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На период паводка</w:t>
            </w:r>
          </w:p>
        </w:tc>
        <w:tc>
          <w:tcPr>
            <w:tcW w:w="1375" w:type="pct"/>
            <w:vAlign w:val="center"/>
          </w:tcPr>
          <w:p w14:paraId="1DCA0F2F"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6BB53BAA" w14:textId="2E57EB22"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22BECE70"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03264A4D" w14:textId="77777777" w:rsidTr="009E7A9D">
        <w:trPr>
          <w:jc w:val="center"/>
        </w:trPr>
        <w:tc>
          <w:tcPr>
            <w:tcW w:w="254" w:type="pct"/>
            <w:vAlign w:val="center"/>
          </w:tcPr>
          <w:p w14:paraId="2FE58699"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13697A85"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работу по вывозу снега с территорий населенных пунктов городского (сельских) поселений. Осуществить подготовку к паводку ливневой канализации, дренажных стоков водоотводящих каналов. Взять на контроль внутренние водоемы, овраги, нагорные водоотводные канавы, выпуски дождевой канализации, особоопасные места на сетях дождевой канализации, водопропускные трубы на предмет их очистки от заторов и бытового мусора.</w:t>
            </w:r>
          </w:p>
        </w:tc>
        <w:tc>
          <w:tcPr>
            <w:tcW w:w="617" w:type="pct"/>
            <w:vAlign w:val="center"/>
          </w:tcPr>
          <w:p w14:paraId="508DF91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До</w:t>
            </w:r>
          </w:p>
          <w:p w14:paraId="719A9B3C"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01.04.2022 г.</w:t>
            </w:r>
          </w:p>
        </w:tc>
        <w:tc>
          <w:tcPr>
            <w:tcW w:w="1375" w:type="pct"/>
            <w:vAlign w:val="center"/>
          </w:tcPr>
          <w:p w14:paraId="2DE4D4F6" w14:textId="7AB45019"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w:t>
            </w:r>
            <w:r w:rsidR="009E7A9D">
              <w:rPr>
                <w:rFonts w:ascii="Times New Roman" w:hAnsi="Times New Roman" w:cs="Times New Roman"/>
                <w:sz w:val="12"/>
                <w:szCs w:val="12"/>
              </w:rPr>
              <w:t>сованию)</w:t>
            </w:r>
          </w:p>
        </w:tc>
        <w:tc>
          <w:tcPr>
            <w:tcW w:w="620" w:type="pct"/>
            <w:vAlign w:val="center"/>
          </w:tcPr>
          <w:p w14:paraId="3ECABFA1"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6A3120EC" w14:textId="77777777" w:rsidTr="009E7A9D">
        <w:trPr>
          <w:jc w:val="center"/>
        </w:trPr>
        <w:tc>
          <w:tcPr>
            <w:tcW w:w="254" w:type="pct"/>
            <w:vAlign w:val="center"/>
          </w:tcPr>
          <w:p w14:paraId="6EFD1209"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7DA9C79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Осуществлять контроль  состояния дорожной инфраструктуры, объектов жизнеобеспечения и коммуникаций, попадающих в зону возможного подтопления, принять меры по обеспечению надежного функционирования. При необходимости организовать маршруты для транспорта  взамен подтопленных участков дорог.  Провести работу по очистке полос отвода автомобильных дорог, водопропускных труб, мостов и подходов к ним.</w:t>
            </w:r>
          </w:p>
        </w:tc>
        <w:tc>
          <w:tcPr>
            <w:tcW w:w="617" w:type="pct"/>
            <w:vAlign w:val="center"/>
          </w:tcPr>
          <w:p w14:paraId="755B31B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На период паводка</w:t>
            </w:r>
          </w:p>
        </w:tc>
        <w:tc>
          <w:tcPr>
            <w:tcW w:w="1375" w:type="pct"/>
            <w:vAlign w:val="center"/>
          </w:tcPr>
          <w:p w14:paraId="469014EC"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Сергиевское ДЭУ ГКП АСАДО (по согласованию);</w:t>
            </w:r>
          </w:p>
          <w:p w14:paraId="207F85EA"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ООО «Югорский берег» (по согласованию)</w:t>
            </w:r>
          </w:p>
          <w:p w14:paraId="5741363A"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ООО «СКК»  (по согласованию);</w:t>
            </w:r>
          </w:p>
          <w:p w14:paraId="1681B975" w14:textId="1221812B"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w:t>
            </w:r>
            <w:r w:rsidR="009E7A9D">
              <w:rPr>
                <w:rFonts w:ascii="Times New Roman" w:hAnsi="Times New Roman" w:cs="Times New Roman"/>
                <w:sz w:val="12"/>
                <w:szCs w:val="12"/>
              </w:rPr>
              <w:t>сованию)</w:t>
            </w:r>
          </w:p>
        </w:tc>
        <w:tc>
          <w:tcPr>
            <w:tcW w:w="620" w:type="pct"/>
            <w:vAlign w:val="center"/>
          </w:tcPr>
          <w:p w14:paraId="09B46FC9"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4A9ABFA1" w14:textId="77777777" w:rsidTr="009E7A9D">
        <w:trPr>
          <w:jc w:val="center"/>
        </w:trPr>
        <w:tc>
          <w:tcPr>
            <w:tcW w:w="254" w:type="pct"/>
            <w:vAlign w:val="center"/>
          </w:tcPr>
          <w:p w14:paraId="79C8F2B2"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2D138542"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Проверить техническую готовность всех зданий, сооружений, местных коммуникаций на подверженных паводку территориях и при необходимости выполнить работы по снижению возможного материального ущерба. Особое внимание обратить на потенциально опасные объекты и объекты жизнеобеспечения населения.</w:t>
            </w:r>
          </w:p>
        </w:tc>
        <w:tc>
          <w:tcPr>
            <w:tcW w:w="617" w:type="pct"/>
            <w:vAlign w:val="center"/>
          </w:tcPr>
          <w:p w14:paraId="60EC12B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05.03.2022 г.</w:t>
            </w:r>
          </w:p>
        </w:tc>
        <w:tc>
          <w:tcPr>
            <w:tcW w:w="1375" w:type="pct"/>
            <w:vAlign w:val="center"/>
          </w:tcPr>
          <w:p w14:paraId="5B96B2DF"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3F58FE4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Руководители потенциально-опасных объектов (по согласованию);</w:t>
            </w:r>
          </w:p>
          <w:p w14:paraId="5420183A" w14:textId="1F3867F8" w:rsidR="0027460C" w:rsidRPr="009E7A9D" w:rsidRDefault="009E7A9D" w:rsidP="009E7A9D">
            <w:pPr>
              <w:pStyle w:val="af9"/>
              <w:jc w:val="center"/>
              <w:rPr>
                <w:rFonts w:ascii="Times New Roman" w:hAnsi="Times New Roman" w:cs="Times New Roman"/>
                <w:sz w:val="12"/>
                <w:szCs w:val="12"/>
              </w:rPr>
            </w:pPr>
            <w:r>
              <w:rPr>
                <w:rFonts w:ascii="Times New Roman" w:hAnsi="Times New Roman" w:cs="Times New Roman"/>
                <w:sz w:val="12"/>
                <w:szCs w:val="12"/>
              </w:rPr>
              <w:t xml:space="preserve">Отдел по делам ГО и ЧС </w:t>
            </w:r>
            <w:r w:rsidR="0027460C" w:rsidRPr="009E7A9D">
              <w:rPr>
                <w:rFonts w:ascii="Times New Roman" w:hAnsi="Times New Roman" w:cs="Times New Roman"/>
                <w:sz w:val="12"/>
                <w:szCs w:val="12"/>
              </w:rPr>
              <w:t>администрации муниципального района Сергиевский</w:t>
            </w:r>
          </w:p>
        </w:tc>
        <w:tc>
          <w:tcPr>
            <w:tcW w:w="620" w:type="pct"/>
            <w:vAlign w:val="center"/>
          </w:tcPr>
          <w:p w14:paraId="6E4E3D83"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6BC14FD3" w14:textId="77777777" w:rsidTr="009E7A9D">
        <w:trPr>
          <w:jc w:val="center"/>
        </w:trPr>
        <w:tc>
          <w:tcPr>
            <w:tcW w:w="254" w:type="pct"/>
            <w:vAlign w:val="center"/>
          </w:tcPr>
          <w:p w14:paraId="2DB652D7"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4694C34B"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Создать аварийные бригады и обеспечить их готовность к работе по ликвидации отдельных разрушений сооружений, укреплению и защите жилых домов, систем тепло-, водо-, электроснабжения, инженерных коммуникаций, подсыпке гребней оградительных дамб, автодорог и других объектов. Создать необходимый резерв для функционирования систем жизнеобеспечения и ликвидации аварий</w:t>
            </w:r>
          </w:p>
        </w:tc>
        <w:tc>
          <w:tcPr>
            <w:tcW w:w="617" w:type="pct"/>
            <w:vAlign w:val="center"/>
          </w:tcPr>
          <w:p w14:paraId="5414EF22"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05.03.2022 г.</w:t>
            </w:r>
          </w:p>
        </w:tc>
        <w:tc>
          <w:tcPr>
            <w:tcW w:w="1375" w:type="pct"/>
            <w:vAlign w:val="center"/>
          </w:tcPr>
          <w:p w14:paraId="4226D1DB"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664D849D" w14:textId="51F9686A"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46E574DE"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4F564857" w14:textId="77777777" w:rsidTr="009E7A9D">
        <w:trPr>
          <w:jc w:val="center"/>
        </w:trPr>
        <w:tc>
          <w:tcPr>
            <w:tcW w:w="254" w:type="pct"/>
            <w:vAlign w:val="center"/>
          </w:tcPr>
          <w:p w14:paraId="7220300F"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57E0AA8E"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Разработать и утвердить схемы пропуска паводковых вод через ГТС, находящихся в каскаде, и принять меры по доведению уровня воды в водных объектах каскадов в осенне-зимний период до минимального.</w:t>
            </w:r>
          </w:p>
        </w:tc>
        <w:tc>
          <w:tcPr>
            <w:tcW w:w="617" w:type="pct"/>
            <w:vAlign w:val="center"/>
          </w:tcPr>
          <w:p w14:paraId="60FBF435"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3CD4814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3F713DF7" w14:textId="682783BF"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76630225"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02BBDCC4" w14:textId="77777777" w:rsidTr="009E7A9D">
        <w:trPr>
          <w:jc w:val="center"/>
        </w:trPr>
        <w:tc>
          <w:tcPr>
            <w:tcW w:w="254" w:type="pct"/>
            <w:vAlign w:val="center"/>
          </w:tcPr>
          <w:p w14:paraId="3C221808"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0300D05D"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Провести проверку готовности гидротехнических сооружений. Определить места выемки грунта, для подсыпки и укрепления плотин и гидротехнических сооружений при угрозе их прорыва. Подготовить оборудование для откачки грунтовых и поверхностных вод из дождеприемных колодцев и пешеходных тоннелей.</w:t>
            </w:r>
          </w:p>
        </w:tc>
        <w:tc>
          <w:tcPr>
            <w:tcW w:w="617" w:type="pct"/>
            <w:vAlign w:val="center"/>
          </w:tcPr>
          <w:p w14:paraId="5146310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0CD326E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1B87F1C4" w14:textId="4EF61D0A"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4952A61F"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51EC5995" w14:textId="77777777" w:rsidTr="009E7A9D">
        <w:trPr>
          <w:jc w:val="center"/>
        </w:trPr>
        <w:tc>
          <w:tcPr>
            <w:tcW w:w="254" w:type="pct"/>
            <w:vAlign w:val="center"/>
          </w:tcPr>
          <w:p w14:paraId="7C10F516"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31973B71"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 xml:space="preserve">Своевременно информировать Главное управление МЧС России по Самарской области и межведомственную противопаводковую комиссию Самарской области о складывающейся обстановке, в т.ч. незамедлительно - о фактах затопления (подтопления) территорий и населенных пунктов и принимаемых мерах по обеспечению </w:t>
            </w:r>
            <w:r w:rsidRPr="009E7A9D">
              <w:rPr>
                <w:rStyle w:val="212pt0"/>
                <w:rFonts w:eastAsiaTheme="minorHAnsi"/>
                <w:sz w:val="12"/>
                <w:szCs w:val="12"/>
              </w:rPr>
              <w:lastRenderedPageBreak/>
              <w:t>жизнедеятельности населения</w:t>
            </w:r>
          </w:p>
        </w:tc>
        <w:tc>
          <w:tcPr>
            <w:tcW w:w="617" w:type="pct"/>
            <w:vAlign w:val="center"/>
          </w:tcPr>
          <w:p w14:paraId="11D01E91"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март-май</w:t>
            </w:r>
          </w:p>
          <w:p w14:paraId="78316336"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2022 г.</w:t>
            </w:r>
          </w:p>
        </w:tc>
        <w:tc>
          <w:tcPr>
            <w:tcW w:w="1375" w:type="pct"/>
            <w:vAlign w:val="center"/>
          </w:tcPr>
          <w:p w14:paraId="19B7F3D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p w14:paraId="7FF530FC" w14:textId="00BFEF03"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ЕДДС муниципального района  Сергиевский МАУ «Сервис»  (по согласован</w:t>
            </w:r>
            <w:r w:rsidR="009E7A9D">
              <w:rPr>
                <w:rFonts w:ascii="Times New Roman" w:hAnsi="Times New Roman" w:cs="Times New Roman"/>
                <w:sz w:val="12"/>
                <w:szCs w:val="12"/>
              </w:rPr>
              <w:t>ию)</w:t>
            </w:r>
          </w:p>
        </w:tc>
        <w:tc>
          <w:tcPr>
            <w:tcW w:w="620" w:type="pct"/>
            <w:vAlign w:val="center"/>
          </w:tcPr>
          <w:p w14:paraId="7C653698"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2F08D993" w14:textId="77777777" w:rsidTr="009E7A9D">
        <w:trPr>
          <w:jc w:val="center"/>
        </w:trPr>
        <w:tc>
          <w:tcPr>
            <w:tcW w:w="254" w:type="pct"/>
            <w:vAlign w:val="center"/>
          </w:tcPr>
          <w:p w14:paraId="73358669"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67726FD1"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Назначить ответственных лиц  и организовать  их круглосуточное дежурство в период обильного снеготаяния и прохождения паводка на реках</w:t>
            </w:r>
          </w:p>
        </w:tc>
        <w:tc>
          <w:tcPr>
            <w:tcW w:w="617" w:type="pct"/>
            <w:vAlign w:val="center"/>
          </w:tcPr>
          <w:p w14:paraId="2C388091"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на период паводка</w:t>
            </w:r>
          </w:p>
        </w:tc>
        <w:tc>
          <w:tcPr>
            <w:tcW w:w="1375" w:type="pct"/>
            <w:vAlign w:val="center"/>
          </w:tcPr>
          <w:p w14:paraId="0EA8F3C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029CB625" w14:textId="52C4DCA0"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51045A4B"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6778C676" w14:textId="77777777" w:rsidTr="009E7A9D">
        <w:trPr>
          <w:jc w:val="center"/>
        </w:trPr>
        <w:tc>
          <w:tcPr>
            <w:tcW w:w="254" w:type="pct"/>
            <w:vAlign w:val="center"/>
          </w:tcPr>
          <w:p w14:paraId="018F9D38"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7D8F256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Взять на учёт и контроль все плавсредства объектов, независимо от форм собственности, в населённых пунктах, которым может угрожать подтопление. Информацию предоставить в Отдел по делам ГО и ЧС администрации муниципального района Сергиевский.</w:t>
            </w:r>
          </w:p>
          <w:p w14:paraId="779A4212" w14:textId="77777777" w:rsidR="0027460C" w:rsidRPr="009E7A9D" w:rsidRDefault="0027460C" w:rsidP="009E7A9D">
            <w:pPr>
              <w:pStyle w:val="af9"/>
              <w:jc w:val="center"/>
              <w:rPr>
                <w:rFonts w:ascii="Times New Roman" w:hAnsi="Times New Roman" w:cs="Times New Roman"/>
                <w:sz w:val="12"/>
                <w:szCs w:val="12"/>
              </w:rPr>
            </w:pPr>
          </w:p>
        </w:tc>
        <w:tc>
          <w:tcPr>
            <w:tcW w:w="617" w:type="pct"/>
            <w:vAlign w:val="center"/>
          </w:tcPr>
          <w:p w14:paraId="73E5A2B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16.03.2022 г.</w:t>
            </w:r>
          </w:p>
        </w:tc>
        <w:tc>
          <w:tcPr>
            <w:tcW w:w="1375" w:type="pct"/>
            <w:vAlign w:val="center"/>
          </w:tcPr>
          <w:p w14:paraId="4B9F981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449AE6A6" w14:textId="6550D7B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058F59E8"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73569213" w14:textId="77777777" w:rsidTr="009E7A9D">
        <w:trPr>
          <w:jc w:val="center"/>
        </w:trPr>
        <w:tc>
          <w:tcPr>
            <w:tcW w:w="254" w:type="pct"/>
            <w:vAlign w:val="center"/>
          </w:tcPr>
          <w:p w14:paraId="1F628B04"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227BCC6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Организовать выполнение работ по подготовке зданий административного, производственного и жилищного фондов, технических сооружений, техники, автотранспорта  и вспомогательного оборудования  к  весеннему паводку. Принять меры по исключению попадания воды в подвальные и заглубленные помещения зданий и сооружений.</w:t>
            </w:r>
          </w:p>
        </w:tc>
        <w:tc>
          <w:tcPr>
            <w:tcW w:w="617" w:type="pct"/>
            <w:vAlign w:val="center"/>
          </w:tcPr>
          <w:p w14:paraId="025C7A5C"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30CEDC1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Руководители организаций, предприятия, учреждений</w:t>
            </w:r>
          </w:p>
          <w:p w14:paraId="0ADE087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(по согласованию)</w:t>
            </w:r>
          </w:p>
        </w:tc>
        <w:tc>
          <w:tcPr>
            <w:tcW w:w="620" w:type="pct"/>
            <w:vAlign w:val="center"/>
          </w:tcPr>
          <w:p w14:paraId="02F7B139"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38BFFBB2" w14:textId="77777777" w:rsidTr="009E7A9D">
        <w:trPr>
          <w:jc w:val="center"/>
        </w:trPr>
        <w:tc>
          <w:tcPr>
            <w:tcW w:w="254" w:type="pct"/>
            <w:vAlign w:val="center"/>
          </w:tcPr>
          <w:p w14:paraId="5B2ECFD9"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2DE8ACCC"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Руководителям объектов нефтегазового комплекса до начала весеннего паводка  спланировать необходимые мероприятия, организовать  уборку нефтепродуктов в местах   нефтеразработок,  хранения и транспортировки нефти, обеспечить  безаварийный пропуск паводковых вод.</w:t>
            </w:r>
          </w:p>
        </w:tc>
        <w:tc>
          <w:tcPr>
            <w:tcW w:w="617" w:type="pct"/>
            <w:vAlign w:val="center"/>
          </w:tcPr>
          <w:p w14:paraId="5239D657"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23.03.2022 г.</w:t>
            </w:r>
          </w:p>
        </w:tc>
        <w:tc>
          <w:tcPr>
            <w:tcW w:w="1375" w:type="pct"/>
            <w:vAlign w:val="center"/>
          </w:tcPr>
          <w:p w14:paraId="0FE0A55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Руководители организаций, предприятия, учреждений (по согласованию)</w:t>
            </w:r>
          </w:p>
        </w:tc>
        <w:tc>
          <w:tcPr>
            <w:tcW w:w="620" w:type="pct"/>
            <w:vAlign w:val="center"/>
          </w:tcPr>
          <w:p w14:paraId="3833DD5D"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36BC109A" w14:textId="77777777" w:rsidTr="009E7A9D">
        <w:trPr>
          <w:trHeight w:val="557"/>
          <w:jc w:val="center"/>
        </w:trPr>
        <w:tc>
          <w:tcPr>
            <w:tcW w:w="254" w:type="pct"/>
            <w:vAlign w:val="center"/>
          </w:tcPr>
          <w:p w14:paraId="3827BD5F"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6798B9F4"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Организовать постоянное наблюдение за подъемом уровня воды на водоемах и своевременное доведение обстановки до председателя  комиссии по  предупреждению и ликвидации чрезвычайных ситуаций и обеспечению пожарной безопасности муниципального района Сергиевский.</w:t>
            </w:r>
          </w:p>
          <w:p w14:paraId="6922BAA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В период паводка производить доклады:</w:t>
            </w:r>
          </w:p>
          <w:p w14:paraId="74607468" w14:textId="69706F6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Ежедневный доклад об обстановке:</w:t>
            </w:r>
          </w:p>
          <w:p w14:paraId="335EB9C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оперативному дежурному единой дежурно-диспетчерской службы (ЕДДС) района: тел. 2-32-92, 112, 89277554370 в период  с 7-00 до 8-00.</w:t>
            </w:r>
          </w:p>
          <w:p w14:paraId="54092A9B" w14:textId="196EC026"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Немедленный доклад – при  предпосылках или возникновении чрезвычайной ситуации:</w:t>
            </w:r>
          </w:p>
          <w:p w14:paraId="7EB4620F" w14:textId="48CE43B3"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оперативному дежурному:</w:t>
            </w:r>
          </w:p>
          <w:p w14:paraId="6922CCE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тел. 2-32-92, 112. 89277554370;</w:t>
            </w:r>
          </w:p>
          <w:p w14:paraId="771C036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в отдел по делам ГО и ЧС администрации  района: тел.  2-19-92, 89276040460.</w:t>
            </w:r>
          </w:p>
        </w:tc>
        <w:tc>
          <w:tcPr>
            <w:tcW w:w="617" w:type="pct"/>
            <w:vAlign w:val="center"/>
          </w:tcPr>
          <w:p w14:paraId="08BB4A75"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март-май</w:t>
            </w:r>
          </w:p>
          <w:p w14:paraId="14241B49" w14:textId="77777777" w:rsidR="0027460C" w:rsidRPr="009E7A9D" w:rsidRDefault="0027460C" w:rsidP="009E7A9D">
            <w:pPr>
              <w:pStyle w:val="af9"/>
              <w:jc w:val="center"/>
              <w:rPr>
                <w:rFonts w:ascii="Times New Roman" w:hAnsi="Times New Roman" w:cs="Times New Roman"/>
                <w:sz w:val="12"/>
                <w:szCs w:val="12"/>
              </w:rPr>
            </w:pPr>
            <w:r w:rsidRPr="009E7A9D">
              <w:rPr>
                <w:rStyle w:val="212pt0"/>
                <w:rFonts w:eastAsiaTheme="minorHAnsi"/>
                <w:sz w:val="12"/>
                <w:szCs w:val="12"/>
              </w:rPr>
              <w:t>2022 г.</w:t>
            </w:r>
          </w:p>
          <w:p w14:paraId="48377C8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В период с начала подъема воды в водоемах</w:t>
            </w:r>
          </w:p>
        </w:tc>
        <w:tc>
          <w:tcPr>
            <w:tcW w:w="1375" w:type="pct"/>
            <w:vAlign w:val="center"/>
          </w:tcPr>
          <w:p w14:paraId="13B081E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7608A1D1" w14:textId="07BD010D"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ЕДДС муниципального района  Сергиевский МАУ «Сервис»  (по со</w:t>
            </w:r>
            <w:r w:rsidR="009E7A9D">
              <w:rPr>
                <w:rFonts w:ascii="Times New Roman" w:hAnsi="Times New Roman" w:cs="Times New Roman"/>
                <w:sz w:val="12"/>
                <w:szCs w:val="12"/>
              </w:rPr>
              <w:t>гласованию)</w:t>
            </w:r>
          </w:p>
        </w:tc>
        <w:tc>
          <w:tcPr>
            <w:tcW w:w="620" w:type="pct"/>
            <w:vAlign w:val="center"/>
          </w:tcPr>
          <w:p w14:paraId="4434C024"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14406F6E" w14:textId="77777777" w:rsidTr="009E7A9D">
        <w:trPr>
          <w:jc w:val="center"/>
        </w:trPr>
        <w:tc>
          <w:tcPr>
            <w:tcW w:w="254" w:type="pct"/>
            <w:vAlign w:val="center"/>
          </w:tcPr>
          <w:p w14:paraId="67D5B085"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0BE1D09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Предусмотреть комплекс мер по организованному выводу из зон стихийного бедствия пострадавшего населения, предотвращению и пресечению случаев краж, мародерства, обеспечению охраны общественного порядка и сохранности имущества граждан, предприятий и организаций в зонах возможного подтопления паводковыми водами.</w:t>
            </w:r>
          </w:p>
        </w:tc>
        <w:tc>
          <w:tcPr>
            <w:tcW w:w="617" w:type="pct"/>
            <w:vAlign w:val="center"/>
          </w:tcPr>
          <w:p w14:paraId="710BBE0A"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На период паводка</w:t>
            </w:r>
          </w:p>
        </w:tc>
        <w:tc>
          <w:tcPr>
            <w:tcW w:w="1375" w:type="pct"/>
            <w:vAlign w:val="center"/>
          </w:tcPr>
          <w:p w14:paraId="6A8684A2"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459B368F"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МВД России по Сергиевскому району (по согласованию)</w:t>
            </w:r>
          </w:p>
        </w:tc>
        <w:tc>
          <w:tcPr>
            <w:tcW w:w="620" w:type="pct"/>
            <w:vAlign w:val="center"/>
          </w:tcPr>
          <w:p w14:paraId="6E88E184"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7B02DF01" w14:textId="77777777" w:rsidTr="009E7A9D">
        <w:trPr>
          <w:jc w:val="center"/>
        </w:trPr>
        <w:tc>
          <w:tcPr>
            <w:tcW w:w="254" w:type="pct"/>
            <w:vAlign w:val="center"/>
          </w:tcPr>
          <w:p w14:paraId="06FF86C9"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13E28CD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Организовать постоянной ветеринарный контроль в период весеннего паводка.</w:t>
            </w:r>
          </w:p>
        </w:tc>
        <w:tc>
          <w:tcPr>
            <w:tcW w:w="617" w:type="pct"/>
            <w:vAlign w:val="center"/>
          </w:tcPr>
          <w:p w14:paraId="7542A47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На период паводка</w:t>
            </w:r>
          </w:p>
        </w:tc>
        <w:tc>
          <w:tcPr>
            <w:tcW w:w="1375" w:type="pct"/>
            <w:vAlign w:val="center"/>
          </w:tcPr>
          <w:p w14:paraId="18AC738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ГБУ СО СВО «Сергиевская районная станция по борьбе с болезнями животных» (по согласованию)</w:t>
            </w:r>
          </w:p>
        </w:tc>
        <w:tc>
          <w:tcPr>
            <w:tcW w:w="620" w:type="pct"/>
            <w:vAlign w:val="center"/>
          </w:tcPr>
          <w:p w14:paraId="2AD9A7B0"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4CF59A8F" w14:textId="77777777" w:rsidTr="009E7A9D">
        <w:trPr>
          <w:jc w:val="center"/>
        </w:trPr>
        <w:tc>
          <w:tcPr>
            <w:tcW w:w="254" w:type="pct"/>
            <w:vAlign w:val="center"/>
          </w:tcPr>
          <w:p w14:paraId="383221EC"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764C3E9C"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Организовать сбор информации о наличии сельскохозяйственных животных сельхозпредприятий  в зоне возможного подтопления в паводковый период, наличие и порядок хранения минеральных удобрений, агрохимикатов, пестицидов.  Установить контроль за принятием руководителями хозяйств своевременных мер по сохранности сельхозживотных, имеющихся материальных ценностей и снижению ущерба от паводка. Информацию предоставить в Отдел по делам ГО и ЧС администрации муниципального района Сергиевский.</w:t>
            </w:r>
          </w:p>
        </w:tc>
        <w:tc>
          <w:tcPr>
            <w:tcW w:w="617" w:type="pct"/>
            <w:vAlign w:val="center"/>
          </w:tcPr>
          <w:p w14:paraId="660AEBBE"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21D815A5" w14:textId="1635744E"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МКУ «Управление сельского хозяйства» муниципального района Сергиевский (по со</w:t>
            </w:r>
            <w:r w:rsidR="009E7A9D">
              <w:rPr>
                <w:rFonts w:ascii="Times New Roman" w:hAnsi="Times New Roman" w:cs="Times New Roman"/>
                <w:sz w:val="12"/>
                <w:szCs w:val="12"/>
              </w:rPr>
              <w:t>гласованию)</w:t>
            </w:r>
          </w:p>
        </w:tc>
        <w:tc>
          <w:tcPr>
            <w:tcW w:w="620" w:type="pct"/>
            <w:vAlign w:val="center"/>
          </w:tcPr>
          <w:p w14:paraId="79C31B27"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04BAAFBF" w14:textId="77777777" w:rsidTr="009E7A9D">
        <w:trPr>
          <w:jc w:val="center"/>
        </w:trPr>
        <w:tc>
          <w:tcPr>
            <w:tcW w:w="254" w:type="pct"/>
            <w:vAlign w:val="center"/>
          </w:tcPr>
          <w:p w14:paraId="05372F4D"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311E5E2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Организовать  мониторинг санитарно-гигиенической, эпидемиологической обстановки на территории района, контроль качества питьевой воды и продуктов питания, организовать информирование районной противопаводковой комиссии о ее ухудшении.</w:t>
            </w:r>
          </w:p>
        </w:tc>
        <w:tc>
          <w:tcPr>
            <w:tcW w:w="617" w:type="pct"/>
            <w:vAlign w:val="center"/>
          </w:tcPr>
          <w:p w14:paraId="750F25C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В период паводка</w:t>
            </w:r>
          </w:p>
        </w:tc>
        <w:tc>
          <w:tcPr>
            <w:tcW w:w="1375" w:type="pct"/>
            <w:vAlign w:val="center"/>
          </w:tcPr>
          <w:p w14:paraId="61295028"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Территориальный отдел территориального управления Роспотребнадзора по Самарской области в Сергиевском район (по согласованию);</w:t>
            </w:r>
          </w:p>
          <w:p w14:paraId="08F4FAF5"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Филиал ФБУЗ «Центр гигиены и эпидемиологии в Самарской области в Сергиевском районе» (по согласованию);</w:t>
            </w:r>
          </w:p>
          <w:p w14:paraId="394C361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xml:space="preserve">ООО «Сервисная коммунальная </w:t>
            </w:r>
            <w:r w:rsidRPr="009E7A9D">
              <w:rPr>
                <w:rFonts w:ascii="Times New Roman" w:hAnsi="Times New Roman" w:cs="Times New Roman"/>
                <w:sz w:val="12"/>
                <w:szCs w:val="12"/>
              </w:rPr>
              <w:lastRenderedPageBreak/>
              <w:t>кампания» (по согласованию).</w:t>
            </w:r>
          </w:p>
        </w:tc>
        <w:tc>
          <w:tcPr>
            <w:tcW w:w="620" w:type="pct"/>
            <w:vAlign w:val="center"/>
          </w:tcPr>
          <w:p w14:paraId="3BC4B759"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5CCF0053" w14:textId="77777777" w:rsidTr="009E7A9D">
        <w:trPr>
          <w:jc w:val="center"/>
        </w:trPr>
        <w:tc>
          <w:tcPr>
            <w:tcW w:w="254" w:type="pct"/>
            <w:vAlign w:val="center"/>
          </w:tcPr>
          <w:p w14:paraId="08F4E0C5"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355FA9C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Обеспечить готовность к возможной локализации и ликвидации очагов инфекционных заболеваний в местах возможного подтопления, местах временного размещения населения в случае проведения эвакуационных мероприятий.</w:t>
            </w:r>
          </w:p>
        </w:tc>
        <w:tc>
          <w:tcPr>
            <w:tcW w:w="617" w:type="pct"/>
            <w:vAlign w:val="center"/>
          </w:tcPr>
          <w:p w14:paraId="32000FD4"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В период паводка</w:t>
            </w:r>
          </w:p>
        </w:tc>
        <w:tc>
          <w:tcPr>
            <w:tcW w:w="1375" w:type="pct"/>
            <w:vAlign w:val="center"/>
          </w:tcPr>
          <w:p w14:paraId="476C132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ГБУЗ СО «Сергиевская ЦРБ»</w:t>
            </w:r>
          </w:p>
          <w:p w14:paraId="1826AE0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(по согласованию)</w:t>
            </w:r>
          </w:p>
        </w:tc>
        <w:tc>
          <w:tcPr>
            <w:tcW w:w="620" w:type="pct"/>
            <w:vAlign w:val="center"/>
          </w:tcPr>
          <w:p w14:paraId="1EEF48F7"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6CA0D1A7" w14:textId="77777777" w:rsidTr="009E7A9D">
        <w:trPr>
          <w:jc w:val="center"/>
        </w:trPr>
        <w:tc>
          <w:tcPr>
            <w:tcW w:w="254" w:type="pct"/>
            <w:vAlign w:val="center"/>
          </w:tcPr>
          <w:p w14:paraId="0C4C4CC4"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6629C229"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Организовать проведение проверок готовности к безаварийному пропуску паводковых вод объектов энергетики, подстанций, сетей, иного оборудования, которое может быть подтоплено в период половодья.</w:t>
            </w:r>
          </w:p>
        </w:tc>
        <w:tc>
          <w:tcPr>
            <w:tcW w:w="617" w:type="pct"/>
            <w:vAlign w:val="center"/>
          </w:tcPr>
          <w:p w14:paraId="6B0A794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0BDAB51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Сергиевский РЭС СПО  Филиал ПАО "МРСК Волги" - "Самарские распределительные сети" (по согласованию);</w:t>
            </w:r>
          </w:p>
          <w:p w14:paraId="606109CB" w14:textId="77777777" w:rsidR="0027460C" w:rsidRPr="009E7A9D" w:rsidRDefault="0027460C" w:rsidP="009E7A9D">
            <w:pPr>
              <w:pStyle w:val="af9"/>
              <w:jc w:val="center"/>
              <w:rPr>
                <w:rFonts w:ascii="Times New Roman" w:hAnsi="Times New Roman" w:cs="Times New Roman"/>
                <w:b/>
                <w:sz w:val="12"/>
                <w:szCs w:val="12"/>
              </w:rPr>
            </w:pPr>
            <w:r w:rsidRPr="009E7A9D">
              <w:rPr>
                <w:rFonts w:ascii="Times New Roman" w:hAnsi="Times New Roman" w:cs="Times New Roman"/>
                <w:sz w:val="12"/>
                <w:szCs w:val="12"/>
              </w:rPr>
              <w:t>ЗАО «Самарская сетевая кампания» (по согласованию)</w:t>
            </w:r>
          </w:p>
        </w:tc>
        <w:tc>
          <w:tcPr>
            <w:tcW w:w="620" w:type="pct"/>
            <w:vAlign w:val="center"/>
          </w:tcPr>
          <w:p w14:paraId="05C18891"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037B97BB" w14:textId="77777777" w:rsidTr="009E7A9D">
        <w:trPr>
          <w:jc w:val="center"/>
        </w:trPr>
        <w:tc>
          <w:tcPr>
            <w:tcW w:w="254" w:type="pct"/>
            <w:vAlign w:val="center"/>
          </w:tcPr>
          <w:p w14:paraId="7097EF99"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0FCFAB35"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Организовать проведение аварийно-спасательных мероприятий в зонах возможного подтопления, обеспечить готовность имеющих средств оперативной радиосвязи для использования в зоне паводка.</w:t>
            </w:r>
          </w:p>
        </w:tc>
        <w:tc>
          <w:tcPr>
            <w:tcW w:w="617" w:type="pct"/>
            <w:vAlign w:val="center"/>
          </w:tcPr>
          <w:p w14:paraId="2CE7D60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В период прохождения паводка</w:t>
            </w:r>
          </w:p>
        </w:tc>
        <w:tc>
          <w:tcPr>
            <w:tcW w:w="1375" w:type="pct"/>
            <w:vAlign w:val="center"/>
          </w:tcPr>
          <w:p w14:paraId="550A0F0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Начальник  пожарно-спасательного отряда №40 филиала ГКУ СО «Центр по делам ГО, ПБ и ЧС (по согласованию)</w:t>
            </w:r>
          </w:p>
        </w:tc>
        <w:tc>
          <w:tcPr>
            <w:tcW w:w="620" w:type="pct"/>
            <w:vAlign w:val="center"/>
          </w:tcPr>
          <w:p w14:paraId="7DF03704"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3D47D2FC" w14:textId="77777777" w:rsidTr="009E7A9D">
        <w:trPr>
          <w:jc w:val="center"/>
        </w:trPr>
        <w:tc>
          <w:tcPr>
            <w:tcW w:w="254" w:type="pct"/>
            <w:vAlign w:val="center"/>
          </w:tcPr>
          <w:p w14:paraId="37789D67"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293B424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корректировку плана действий по предупреждению и ликвидации  чрезвычайной ситуации  с учетом анализа прохождения паводка в прошлые годы.</w:t>
            </w:r>
          </w:p>
        </w:tc>
        <w:tc>
          <w:tcPr>
            <w:tcW w:w="617" w:type="pct"/>
            <w:vAlign w:val="center"/>
          </w:tcPr>
          <w:p w14:paraId="616B3B3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 г.</w:t>
            </w:r>
          </w:p>
        </w:tc>
        <w:tc>
          <w:tcPr>
            <w:tcW w:w="1375" w:type="pct"/>
            <w:vAlign w:val="center"/>
          </w:tcPr>
          <w:p w14:paraId="69CAC1FB" w14:textId="4D99EA04"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2280ABB4"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608E944F" w14:textId="77777777" w:rsidTr="009E7A9D">
        <w:trPr>
          <w:trHeight w:val="73"/>
          <w:jc w:val="center"/>
        </w:trPr>
        <w:tc>
          <w:tcPr>
            <w:tcW w:w="254" w:type="pct"/>
            <w:vAlign w:val="center"/>
          </w:tcPr>
          <w:p w14:paraId="0775E90A"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5179CFCA"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проверку готовности пунктов временного размещения населения.</w:t>
            </w:r>
          </w:p>
        </w:tc>
        <w:tc>
          <w:tcPr>
            <w:tcW w:w="617" w:type="pct"/>
            <w:vAlign w:val="center"/>
          </w:tcPr>
          <w:p w14:paraId="49256A33"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12.03.2022г.</w:t>
            </w:r>
          </w:p>
        </w:tc>
        <w:tc>
          <w:tcPr>
            <w:tcW w:w="1375" w:type="pct"/>
            <w:vAlign w:val="center"/>
          </w:tcPr>
          <w:p w14:paraId="1F618DA4" w14:textId="3B6C2D3B" w:rsidR="0027460C" w:rsidRPr="009E7A9D" w:rsidRDefault="009E7A9D" w:rsidP="009E7A9D">
            <w:pPr>
              <w:pStyle w:val="af9"/>
              <w:jc w:val="center"/>
              <w:rPr>
                <w:rFonts w:ascii="Times New Roman" w:hAnsi="Times New Roman" w:cs="Times New Roman"/>
                <w:sz w:val="12"/>
                <w:szCs w:val="12"/>
              </w:rPr>
            </w:pPr>
            <w:r>
              <w:rPr>
                <w:rFonts w:ascii="Times New Roman" w:hAnsi="Times New Roman" w:cs="Times New Roman"/>
                <w:sz w:val="12"/>
                <w:szCs w:val="12"/>
              </w:rPr>
              <w:t xml:space="preserve">Отдел </w:t>
            </w:r>
            <w:r w:rsidR="0027460C" w:rsidRPr="009E7A9D">
              <w:rPr>
                <w:rFonts w:ascii="Times New Roman" w:hAnsi="Times New Roman" w:cs="Times New Roman"/>
                <w:sz w:val="12"/>
                <w:szCs w:val="12"/>
              </w:rPr>
              <w:t>по делам ГО и ЧС администрации муниципального района Сергиевский</w:t>
            </w:r>
          </w:p>
        </w:tc>
        <w:tc>
          <w:tcPr>
            <w:tcW w:w="620" w:type="pct"/>
            <w:vAlign w:val="center"/>
          </w:tcPr>
          <w:p w14:paraId="7C839F98"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236BA417" w14:textId="77777777" w:rsidTr="009E7A9D">
        <w:trPr>
          <w:jc w:val="center"/>
        </w:trPr>
        <w:tc>
          <w:tcPr>
            <w:tcW w:w="254" w:type="pct"/>
            <w:vAlign w:val="center"/>
          </w:tcPr>
          <w:p w14:paraId="58DC91E9"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20D6711C"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командно-штабную тренировку по теме «Организация работы органов управления муниципального звена ТП Самарской области  РСЧС в период половодья и паводков».</w:t>
            </w:r>
          </w:p>
        </w:tc>
        <w:tc>
          <w:tcPr>
            <w:tcW w:w="617" w:type="pct"/>
            <w:vAlign w:val="center"/>
          </w:tcPr>
          <w:p w14:paraId="5DBE145D"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До 17.03.2022 г.</w:t>
            </w:r>
          </w:p>
        </w:tc>
        <w:tc>
          <w:tcPr>
            <w:tcW w:w="1375" w:type="pct"/>
            <w:vAlign w:val="center"/>
          </w:tcPr>
          <w:p w14:paraId="602021C7" w14:textId="24B36855"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4BBCC202"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12363790" w14:textId="77777777" w:rsidTr="009E7A9D">
        <w:trPr>
          <w:jc w:val="center"/>
        </w:trPr>
        <w:tc>
          <w:tcPr>
            <w:tcW w:w="254" w:type="pct"/>
            <w:vAlign w:val="center"/>
          </w:tcPr>
          <w:p w14:paraId="7382C644"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7AFD1C94"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Провести необходимые тренировки и учения по действиям сил и средств РСЧС при угрозе (возникновении)  ЧС в случае резкого поднятия воды в водоемах.</w:t>
            </w:r>
          </w:p>
        </w:tc>
        <w:tc>
          <w:tcPr>
            <w:tcW w:w="617" w:type="pct"/>
            <w:vAlign w:val="center"/>
          </w:tcPr>
          <w:p w14:paraId="5B3E5FF6"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Февраль-март</w:t>
            </w:r>
          </w:p>
        </w:tc>
        <w:tc>
          <w:tcPr>
            <w:tcW w:w="1375" w:type="pct"/>
            <w:vAlign w:val="center"/>
          </w:tcPr>
          <w:p w14:paraId="02F44680" w14:textId="11B6464B"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 по делам ГО и ЧС администрации муниципального района Сергиевский</w:t>
            </w:r>
          </w:p>
        </w:tc>
        <w:tc>
          <w:tcPr>
            <w:tcW w:w="620" w:type="pct"/>
            <w:vAlign w:val="center"/>
          </w:tcPr>
          <w:p w14:paraId="70413FB7" w14:textId="77777777" w:rsidR="0027460C" w:rsidRPr="009E7A9D" w:rsidRDefault="0027460C" w:rsidP="009E7A9D">
            <w:pPr>
              <w:pStyle w:val="af9"/>
              <w:jc w:val="center"/>
              <w:rPr>
                <w:rFonts w:ascii="Times New Roman" w:hAnsi="Times New Roman" w:cs="Times New Roman"/>
                <w:sz w:val="12"/>
                <w:szCs w:val="12"/>
              </w:rPr>
            </w:pPr>
          </w:p>
        </w:tc>
      </w:tr>
      <w:tr w:rsidR="0027460C" w:rsidRPr="009E7A9D" w14:paraId="1D20A993" w14:textId="77777777" w:rsidTr="009E7A9D">
        <w:trPr>
          <w:jc w:val="center"/>
        </w:trPr>
        <w:tc>
          <w:tcPr>
            <w:tcW w:w="254" w:type="pct"/>
            <w:vAlign w:val="center"/>
          </w:tcPr>
          <w:p w14:paraId="44FE3EE4" w14:textId="77777777" w:rsidR="0027460C" w:rsidRPr="009E7A9D" w:rsidRDefault="0027460C" w:rsidP="009E7A9D">
            <w:pPr>
              <w:pStyle w:val="af9"/>
              <w:jc w:val="center"/>
              <w:rPr>
                <w:rFonts w:ascii="Times New Roman" w:hAnsi="Times New Roman" w:cs="Times New Roman"/>
                <w:sz w:val="12"/>
                <w:szCs w:val="12"/>
              </w:rPr>
            </w:pPr>
          </w:p>
        </w:tc>
        <w:tc>
          <w:tcPr>
            <w:tcW w:w="2134" w:type="pct"/>
            <w:vAlign w:val="center"/>
          </w:tcPr>
          <w:p w14:paraId="68BF97C7"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 xml:space="preserve">Информацию о реализацию плана рассмотреть на заседании комиссии  по  </w:t>
            </w:r>
            <w:r w:rsidRPr="009E7A9D">
              <w:rPr>
                <w:rStyle w:val="212pt0"/>
                <w:rFonts w:eastAsiaTheme="minorHAnsi"/>
                <w:sz w:val="12"/>
                <w:szCs w:val="12"/>
              </w:rPr>
              <w:t>предупреждению и ликвидации чрезвычайных ситуаций и обеспечению пожарной безопасности муниципального района Сергиевский</w:t>
            </w:r>
          </w:p>
        </w:tc>
        <w:tc>
          <w:tcPr>
            <w:tcW w:w="617" w:type="pct"/>
            <w:vAlign w:val="center"/>
          </w:tcPr>
          <w:p w14:paraId="192E9D2A"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Февраль</w:t>
            </w:r>
          </w:p>
          <w:p w14:paraId="2C500F01" w14:textId="77777777"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Март</w:t>
            </w:r>
          </w:p>
        </w:tc>
        <w:tc>
          <w:tcPr>
            <w:tcW w:w="1375" w:type="pct"/>
            <w:vAlign w:val="center"/>
          </w:tcPr>
          <w:p w14:paraId="70528AE0" w14:textId="7881689F"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Отдел</w:t>
            </w:r>
            <w:r w:rsidR="009E7A9D">
              <w:rPr>
                <w:rFonts w:ascii="Times New Roman" w:hAnsi="Times New Roman" w:cs="Times New Roman"/>
                <w:sz w:val="12"/>
                <w:szCs w:val="12"/>
              </w:rPr>
              <w:t xml:space="preserve"> </w:t>
            </w:r>
            <w:r w:rsidRPr="009E7A9D">
              <w:rPr>
                <w:rFonts w:ascii="Times New Roman" w:hAnsi="Times New Roman" w:cs="Times New Roman"/>
                <w:sz w:val="12"/>
                <w:szCs w:val="12"/>
              </w:rPr>
              <w:t>по делам ГО и ЧС администрации муниципального района Сергиевский;</w:t>
            </w:r>
          </w:p>
          <w:p w14:paraId="15AB67DA" w14:textId="43C2C174" w:rsidR="0027460C" w:rsidRPr="009E7A9D" w:rsidRDefault="0027460C" w:rsidP="009E7A9D">
            <w:pPr>
              <w:pStyle w:val="af9"/>
              <w:jc w:val="center"/>
              <w:rPr>
                <w:rFonts w:ascii="Times New Roman" w:hAnsi="Times New Roman" w:cs="Times New Roman"/>
                <w:sz w:val="12"/>
                <w:szCs w:val="12"/>
              </w:rPr>
            </w:pPr>
            <w:r w:rsidRPr="009E7A9D">
              <w:rPr>
                <w:rFonts w:ascii="Times New Roman" w:hAnsi="Times New Roman" w:cs="Times New Roman"/>
                <w:sz w:val="12"/>
                <w:szCs w:val="12"/>
              </w:rPr>
              <w:t>Главы сельских (городского) поселений муниципального района Сергиевский (по согла</w:t>
            </w:r>
            <w:r w:rsidR="009E7A9D">
              <w:rPr>
                <w:rFonts w:ascii="Times New Roman" w:hAnsi="Times New Roman" w:cs="Times New Roman"/>
                <w:sz w:val="12"/>
                <w:szCs w:val="12"/>
              </w:rPr>
              <w:t>сованию)</w:t>
            </w:r>
          </w:p>
        </w:tc>
        <w:tc>
          <w:tcPr>
            <w:tcW w:w="620" w:type="pct"/>
            <w:vAlign w:val="center"/>
          </w:tcPr>
          <w:p w14:paraId="6BBBC27A" w14:textId="77777777" w:rsidR="0027460C" w:rsidRPr="009E7A9D" w:rsidRDefault="0027460C" w:rsidP="009E7A9D">
            <w:pPr>
              <w:pStyle w:val="af9"/>
              <w:jc w:val="center"/>
              <w:rPr>
                <w:rFonts w:ascii="Times New Roman" w:hAnsi="Times New Roman" w:cs="Times New Roman"/>
                <w:sz w:val="12"/>
                <w:szCs w:val="12"/>
              </w:rPr>
            </w:pPr>
          </w:p>
        </w:tc>
      </w:tr>
    </w:tbl>
    <w:p w14:paraId="74B32705" w14:textId="77777777" w:rsidR="0027460C" w:rsidRDefault="0027460C" w:rsidP="0027460C">
      <w:pPr>
        <w:tabs>
          <w:tab w:val="left" w:pos="0"/>
        </w:tabs>
        <w:spacing w:after="0" w:line="240" w:lineRule="auto"/>
        <w:ind w:firstLine="284"/>
        <w:jc w:val="center"/>
        <w:rPr>
          <w:rFonts w:ascii="Times New Roman" w:hAnsi="Times New Roman" w:cs="Times New Roman"/>
          <w:sz w:val="12"/>
          <w:szCs w:val="12"/>
        </w:rPr>
      </w:pPr>
    </w:p>
    <w:p w14:paraId="6F67CDAC" w14:textId="77777777"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Администрация</w:t>
      </w:r>
    </w:p>
    <w:p w14:paraId="43E7FDCF" w14:textId="09BD4B16"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E25D5">
        <w:rPr>
          <w:rFonts w:ascii="Times New Roman" w:hAnsi="Times New Roman" w:cs="Times New Roman"/>
          <w:sz w:val="12"/>
          <w:szCs w:val="12"/>
        </w:rPr>
        <w:t>Сергиевский</w:t>
      </w:r>
    </w:p>
    <w:p w14:paraId="58EFA351" w14:textId="3DF64031"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482A9BD" w14:textId="2B09704B"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5B58ECC" w14:textId="558D689B" w:rsidR="00FE25D5" w:rsidRDefault="00FE25D5" w:rsidP="00FE25D5">
      <w:pPr>
        <w:tabs>
          <w:tab w:val="left" w:pos="0"/>
        </w:tabs>
        <w:spacing w:after="0" w:line="240" w:lineRule="auto"/>
        <w:ind w:firstLine="284"/>
        <w:rPr>
          <w:rFonts w:ascii="Times New Roman" w:hAnsi="Times New Roman" w:cs="Times New Roman"/>
          <w:sz w:val="12"/>
          <w:szCs w:val="12"/>
        </w:rPr>
      </w:pPr>
      <w:r w:rsidRPr="00FE25D5">
        <w:rPr>
          <w:rFonts w:ascii="Times New Roman" w:hAnsi="Times New Roman" w:cs="Times New Roman"/>
          <w:sz w:val="12"/>
          <w:szCs w:val="12"/>
        </w:rPr>
        <w:t>«15» февраля 2022г.</w:t>
      </w:r>
      <w:r>
        <w:rPr>
          <w:rFonts w:ascii="Times New Roman" w:hAnsi="Times New Roman" w:cs="Times New Roman"/>
          <w:sz w:val="12"/>
          <w:szCs w:val="12"/>
        </w:rPr>
        <w:t xml:space="preserve">                                                                                                                                                                                                    </w:t>
      </w:r>
      <w:r w:rsidRPr="00FE25D5">
        <w:rPr>
          <w:rFonts w:ascii="Times New Roman" w:hAnsi="Times New Roman" w:cs="Times New Roman"/>
          <w:sz w:val="12"/>
          <w:szCs w:val="12"/>
        </w:rPr>
        <w:t>№123</w:t>
      </w:r>
    </w:p>
    <w:p w14:paraId="0CF78E3B" w14:textId="34DDB908"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в собственность жилых помещений, относящихся к муниципальному жилищному фонду»</w:t>
      </w:r>
    </w:p>
    <w:p w14:paraId="10182BB4" w14:textId="54B813D5"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№1236 от 30.12.2021г. «Об утверждении Реестра муниципальных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14:paraId="0A5149B2" w14:textId="39103BE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ПОСТАНОВЛЯЕТ: </w:t>
      </w:r>
    </w:p>
    <w:p w14:paraId="6B84F912" w14:textId="532EEB5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E25D5">
        <w:rPr>
          <w:rFonts w:ascii="Times New Roman" w:hAnsi="Times New Roman" w:cs="Times New Roman"/>
          <w:sz w:val="12"/>
          <w:szCs w:val="12"/>
        </w:rPr>
        <w:t>Утвердить Административный регламент предоставления муниципальной    услуги «Предоставление в собственность жилых помещений, относящихся к муниципальному жилищному фонду» (Приложение №1);</w:t>
      </w:r>
    </w:p>
    <w:p w14:paraId="67540559" w14:textId="4A084C8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  Признать утратившими силу:</w:t>
      </w:r>
    </w:p>
    <w:p w14:paraId="1D5E110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постановление администрации муниципального района Сергиевский №1635 от 15.12.2015г.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в собственность жилых помещений, относящихся к муниципальному жилищному фонду»;</w:t>
      </w:r>
    </w:p>
    <w:p w14:paraId="3CC12B3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постановление администрации муниципального района Сергиевский №937 от 08.08.2017г. «О внесении изменений в Приложение №1 к Постановлению администрации муниципального района Сергиевский №1635 от 15.12.2015г.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в собственность жилых помещений, относящихся к муниципальному жилищному фонду»;</w:t>
      </w:r>
    </w:p>
    <w:p w14:paraId="59A4A53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постановление администрации муниципального района Сергиевский №55 от 15.01.2019г. «О внесении изменений в постановление администрации муниципального района Сергиевский №1635 от 15.12.2015г.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в собственность жилых помещений, относящихся к муниципальному жилищному фонду»;</w:t>
      </w:r>
    </w:p>
    <w:p w14:paraId="1C640C7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  Опубликовать настоящее постановление в газете «Сергиевский вестник»; </w:t>
      </w:r>
    </w:p>
    <w:p w14:paraId="453E51D9" w14:textId="3B6C35D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 Настоящее постановление вступает в силу со дня его официального опубликования;</w:t>
      </w:r>
    </w:p>
    <w:p w14:paraId="2061053B" w14:textId="2448D31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 Контроль за выполнением настоящего постановления возложить на руководителя Комитета по управлению муниципальным имуществом муниципального ра</w:t>
      </w:r>
      <w:r>
        <w:rPr>
          <w:rFonts w:ascii="Times New Roman" w:hAnsi="Times New Roman" w:cs="Times New Roman"/>
          <w:sz w:val="12"/>
          <w:szCs w:val="12"/>
        </w:rPr>
        <w:t>йона Сергиевский Н.А. Абрамову.</w:t>
      </w:r>
    </w:p>
    <w:p w14:paraId="45127845" w14:textId="77777777" w:rsidR="00FE25D5" w:rsidRPr="00FE25D5" w:rsidRDefault="00FE25D5" w:rsidP="00FE25D5">
      <w:pPr>
        <w:tabs>
          <w:tab w:val="left" w:pos="0"/>
        </w:tabs>
        <w:spacing w:after="0" w:line="240" w:lineRule="auto"/>
        <w:ind w:firstLine="284"/>
        <w:jc w:val="right"/>
        <w:rPr>
          <w:rFonts w:ascii="Times New Roman" w:hAnsi="Times New Roman" w:cs="Times New Roman"/>
          <w:sz w:val="12"/>
          <w:szCs w:val="12"/>
        </w:rPr>
      </w:pPr>
      <w:r w:rsidRPr="00FE25D5">
        <w:rPr>
          <w:rFonts w:ascii="Times New Roman" w:hAnsi="Times New Roman" w:cs="Times New Roman"/>
          <w:sz w:val="12"/>
          <w:szCs w:val="12"/>
        </w:rPr>
        <w:t>Глава муниципального района Сергиевский</w:t>
      </w:r>
    </w:p>
    <w:p w14:paraId="42D77706" w14:textId="033A921F" w:rsidR="008B423E" w:rsidRDefault="00FE25D5" w:rsidP="00FE25D5">
      <w:pPr>
        <w:tabs>
          <w:tab w:val="left" w:pos="0"/>
        </w:tabs>
        <w:spacing w:after="0" w:line="240" w:lineRule="auto"/>
        <w:ind w:firstLine="284"/>
        <w:jc w:val="right"/>
        <w:rPr>
          <w:rFonts w:ascii="Times New Roman" w:hAnsi="Times New Roman" w:cs="Times New Roman"/>
          <w:sz w:val="12"/>
          <w:szCs w:val="12"/>
        </w:rPr>
      </w:pPr>
      <w:r w:rsidRPr="00FE25D5">
        <w:rPr>
          <w:rFonts w:ascii="Times New Roman" w:hAnsi="Times New Roman" w:cs="Times New Roman"/>
          <w:sz w:val="12"/>
          <w:szCs w:val="12"/>
        </w:rPr>
        <w:tab/>
      </w:r>
      <w:r w:rsidRPr="00FE25D5">
        <w:rPr>
          <w:rFonts w:ascii="Times New Roman" w:hAnsi="Times New Roman" w:cs="Times New Roman"/>
          <w:sz w:val="12"/>
          <w:szCs w:val="12"/>
        </w:rPr>
        <w:tab/>
        <w:t>А. А. Веселов</w:t>
      </w:r>
    </w:p>
    <w:p w14:paraId="790455C6" w14:textId="77777777" w:rsidR="00FE25D5" w:rsidRDefault="00FE25D5" w:rsidP="00FE25D5">
      <w:pPr>
        <w:tabs>
          <w:tab w:val="left" w:pos="0"/>
        </w:tabs>
        <w:spacing w:after="0" w:line="240" w:lineRule="auto"/>
        <w:ind w:firstLine="284"/>
        <w:jc w:val="right"/>
        <w:rPr>
          <w:rFonts w:ascii="Times New Roman" w:hAnsi="Times New Roman" w:cs="Times New Roman"/>
          <w:sz w:val="12"/>
          <w:szCs w:val="12"/>
        </w:rPr>
      </w:pPr>
    </w:p>
    <w:p w14:paraId="5D06A67F" w14:textId="77777777" w:rsidR="00FE25D5" w:rsidRPr="00FE25D5" w:rsidRDefault="00FE25D5" w:rsidP="00FE25D5">
      <w:pPr>
        <w:tabs>
          <w:tab w:val="left" w:pos="0"/>
        </w:tabs>
        <w:spacing w:after="0" w:line="240" w:lineRule="auto"/>
        <w:ind w:firstLine="284"/>
        <w:jc w:val="right"/>
        <w:rPr>
          <w:rFonts w:ascii="Times New Roman" w:hAnsi="Times New Roman" w:cs="Times New Roman"/>
          <w:sz w:val="12"/>
          <w:szCs w:val="12"/>
        </w:rPr>
      </w:pPr>
      <w:r w:rsidRPr="00FE25D5">
        <w:rPr>
          <w:rFonts w:ascii="Times New Roman" w:hAnsi="Times New Roman" w:cs="Times New Roman"/>
          <w:sz w:val="12"/>
          <w:szCs w:val="12"/>
        </w:rPr>
        <w:lastRenderedPageBreak/>
        <w:t>Приложение №1</w:t>
      </w:r>
    </w:p>
    <w:p w14:paraId="632E34C5" w14:textId="77777777" w:rsidR="00FE25D5" w:rsidRPr="00FE25D5" w:rsidRDefault="00FE25D5" w:rsidP="00FE25D5">
      <w:pPr>
        <w:tabs>
          <w:tab w:val="left" w:pos="0"/>
        </w:tabs>
        <w:spacing w:after="0" w:line="240" w:lineRule="auto"/>
        <w:ind w:firstLine="284"/>
        <w:jc w:val="right"/>
        <w:rPr>
          <w:rFonts w:ascii="Times New Roman" w:hAnsi="Times New Roman" w:cs="Times New Roman"/>
          <w:sz w:val="12"/>
          <w:szCs w:val="12"/>
        </w:rPr>
      </w:pPr>
      <w:r w:rsidRPr="00FE25D5">
        <w:rPr>
          <w:rFonts w:ascii="Times New Roman" w:hAnsi="Times New Roman" w:cs="Times New Roman"/>
          <w:sz w:val="12"/>
          <w:szCs w:val="12"/>
        </w:rPr>
        <w:t>к постановлению  администрации</w:t>
      </w:r>
    </w:p>
    <w:p w14:paraId="7EAB5336" w14:textId="77777777" w:rsidR="00FE25D5" w:rsidRPr="00FE25D5" w:rsidRDefault="00FE25D5" w:rsidP="00FE25D5">
      <w:pPr>
        <w:tabs>
          <w:tab w:val="left" w:pos="0"/>
        </w:tabs>
        <w:spacing w:after="0" w:line="240" w:lineRule="auto"/>
        <w:ind w:firstLine="284"/>
        <w:jc w:val="right"/>
        <w:rPr>
          <w:rFonts w:ascii="Times New Roman" w:hAnsi="Times New Roman" w:cs="Times New Roman"/>
          <w:sz w:val="12"/>
          <w:szCs w:val="12"/>
        </w:rPr>
      </w:pPr>
      <w:r w:rsidRPr="00FE25D5">
        <w:rPr>
          <w:rFonts w:ascii="Times New Roman" w:hAnsi="Times New Roman" w:cs="Times New Roman"/>
          <w:sz w:val="12"/>
          <w:szCs w:val="12"/>
        </w:rPr>
        <w:t>муниципального района Сергиевский</w:t>
      </w:r>
    </w:p>
    <w:p w14:paraId="4FAF31BF" w14:textId="20ED8F66" w:rsidR="00FE25D5" w:rsidRPr="00FE25D5" w:rsidRDefault="00FE25D5" w:rsidP="00FE25D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№123 от «15» февраля 2022 г.</w:t>
      </w:r>
    </w:p>
    <w:p w14:paraId="2C7533B1" w14:textId="05B236D0"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FE25D5">
        <w:rPr>
          <w:rFonts w:ascii="Times New Roman" w:hAnsi="Times New Roman" w:cs="Times New Roman"/>
          <w:sz w:val="12"/>
          <w:szCs w:val="12"/>
        </w:rPr>
        <w:t>предо</w:t>
      </w:r>
      <w:r>
        <w:rPr>
          <w:rFonts w:ascii="Times New Roman" w:hAnsi="Times New Roman" w:cs="Times New Roman"/>
          <w:sz w:val="12"/>
          <w:szCs w:val="12"/>
        </w:rPr>
        <w:t xml:space="preserve">ставления муниципальной услуги  </w:t>
      </w:r>
      <w:r w:rsidRPr="00FE25D5">
        <w:rPr>
          <w:rFonts w:ascii="Times New Roman" w:hAnsi="Times New Roman" w:cs="Times New Roman"/>
          <w:sz w:val="12"/>
          <w:szCs w:val="12"/>
        </w:rPr>
        <w:t>«Предоставление в собственнос</w:t>
      </w:r>
      <w:r>
        <w:rPr>
          <w:rFonts w:ascii="Times New Roman" w:hAnsi="Times New Roman" w:cs="Times New Roman"/>
          <w:sz w:val="12"/>
          <w:szCs w:val="12"/>
        </w:rPr>
        <w:t xml:space="preserve">ть жилых помещений, относящихся </w:t>
      </w:r>
      <w:r w:rsidRPr="00FE25D5">
        <w:rPr>
          <w:rFonts w:ascii="Times New Roman" w:hAnsi="Times New Roman" w:cs="Times New Roman"/>
          <w:sz w:val="12"/>
          <w:szCs w:val="12"/>
        </w:rPr>
        <w:t>к муниципальному жилищному фонду»</w:t>
      </w:r>
    </w:p>
    <w:p w14:paraId="274CEA9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p>
    <w:p w14:paraId="705EA31B" w14:textId="33C73E79"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1.Общие положения</w:t>
      </w:r>
    </w:p>
    <w:p w14:paraId="2E833237" w14:textId="0B7572F1"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1.1. Общие </w:t>
      </w:r>
      <w:r>
        <w:rPr>
          <w:rFonts w:ascii="Times New Roman" w:hAnsi="Times New Roman" w:cs="Times New Roman"/>
          <w:sz w:val="12"/>
          <w:szCs w:val="12"/>
        </w:rPr>
        <w:t>сведения о муниципальной услуге</w:t>
      </w:r>
    </w:p>
    <w:p w14:paraId="7A2A26D8" w14:textId="7DB4874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1.1.1. Настоящий административный регламент предоставления муниципальной услуги «Предоставление в собственность жилых помещений, относящихся к муниципальному жилищному фонду» (далее – Регламент) разработан в целях упорядочения административных процедур при предоставлении муниципальной услуги «Предоставление в собственность жилых помещений, относящихся к муниципальному жилищному фонду» (далее – муниципальная услуга), повышения качества и доступности предоставления муниципальной услуги, создания комфортных условий для получателей муниципальной услуги.</w:t>
      </w:r>
    </w:p>
    <w:p w14:paraId="3E21158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1.1.2. Получателями муниципальной услуги (далее – заявители) являются граждане Российской Федерации, занимающие жилые помещения, относящиеся к муниципальному жилищному фонду, на условиях социального найма, а также физические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14:paraId="16435C45" w14:textId="11B61758"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1.1.3. Каждый гражданин имеет право на приобретение в собственность бесплатно, в порядке приватизации, жилого помещения один раз.</w:t>
      </w:r>
    </w:p>
    <w:p w14:paraId="4457A681" w14:textId="728F2E12"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 1.2. Порядок информиров</w:t>
      </w:r>
      <w:r>
        <w:rPr>
          <w:rFonts w:ascii="Times New Roman" w:hAnsi="Times New Roman" w:cs="Times New Roman"/>
          <w:sz w:val="12"/>
          <w:szCs w:val="12"/>
        </w:rPr>
        <w:t xml:space="preserve">ания о правилах предоставления </w:t>
      </w:r>
      <w:r w:rsidRPr="00FE25D5">
        <w:rPr>
          <w:rFonts w:ascii="Times New Roman" w:hAnsi="Times New Roman" w:cs="Times New Roman"/>
          <w:sz w:val="12"/>
          <w:szCs w:val="12"/>
        </w:rPr>
        <w:t>муниципальной услуги</w:t>
      </w:r>
    </w:p>
    <w:p w14:paraId="719B8CE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 1.2.1. Лица, заинтересованные в получении информации 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14:paraId="7778BB2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индивидуальное консультирование лично;</w:t>
      </w:r>
    </w:p>
    <w:p w14:paraId="6DAFB2B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консультирование в электронном виде;</w:t>
      </w:r>
    </w:p>
    <w:p w14:paraId="0868B6B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индивидуальное консультирование по почте;</w:t>
      </w:r>
    </w:p>
    <w:p w14:paraId="3436F51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индивидуальное консультирование по телефону.</w:t>
      </w:r>
    </w:p>
    <w:p w14:paraId="3B64F59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1.2.2. Информация о местонахождении, почтовых адресах, графике работы, справочных телефонах, адресах электронной почты, адресах сайтов в информационно-телекоммуникационной сети Интернет администрации муниципального района Сергиевский Самарской области (далее – администрация), Комитета по управлению муниципальным имуществом муниципального района Сергиевский (далее – КУМИ),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(далее – МФЦ) представлены в приложении 1 к настоящему Регламенту.</w:t>
      </w:r>
    </w:p>
    <w:p w14:paraId="2B2F000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14:paraId="452088F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1.2.3. Индивидуальное консультирование лично.</w:t>
      </w:r>
    </w:p>
    <w:p w14:paraId="0C32908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Устное индивидуальное консультирование заинтересованного лица сотрудником КУМИ, МФЦ происходит при непосредственном присутствии заинтересованного лица в помещении  КУМИ, МФЦ в установленное время.</w:t>
      </w:r>
    </w:p>
    <w:p w14:paraId="0ADFFC2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Время ожидания заинтересованного лица при индивидуальном устном консультировании не может превышать 15 минут.</w:t>
      </w:r>
    </w:p>
    <w:p w14:paraId="4DD99EA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Индивидуальное устное консультирование каждого заинтересованного лица сотрудником КУМИ, МФЦ, осуществляющим индивидуальное консультирование лично, не может превышать 15 минут.</w:t>
      </w:r>
    </w:p>
    <w:p w14:paraId="30A8BD9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547D4D6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1.2.4. Консультирование в электронном виде</w:t>
      </w:r>
    </w:p>
    <w:p w14:paraId="660F273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Консультирование в электронном виде осуществляется посредством:</w:t>
      </w:r>
    </w:p>
    <w:p w14:paraId="73ACFA29" w14:textId="3A7117D0"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размещения консультац</w:t>
      </w:r>
      <w:r>
        <w:rPr>
          <w:rFonts w:ascii="Times New Roman" w:hAnsi="Times New Roman" w:cs="Times New Roman"/>
          <w:sz w:val="12"/>
          <w:szCs w:val="12"/>
        </w:rPr>
        <w:t xml:space="preserve">ионно-справочной информации на </w:t>
      </w:r>
      <w:r w:rsidRPr="00FE25D5">
        <w:rPr>
          <w:rFonts w:ascii="Times New Roman" w:hAnsi="Times New Roman" w:cs="Times New Roman"/>
          <w:sz w:val="12"/>
          <w:szCs w:val="12"/>
        </w:rPr>
        <w:t>интернет-сайте администрации, МФЦ;</w:t>
      </w:r>
    </w:p>
    <w:p w14:paraId="4E05FDB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размещения консультационно-справочной информации на Едином портале государственных и муниципальных услуг (далее – Единый портал) - www.gosuslugi.ru, Портале государственных и муниципальных услуг Самарской области (далее – Региональный портал) - www.uslugi.samregion.ru;</w:t>
      </w:r>
    </w:p>
    <w:p w14:paraId="56E2407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индивидуального консультирования по электронной почте.</w:t>
      </w:r>
    </w:p>
    <w:p w14:paraId="40CF4AC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Консультирование путем размещения консультационно-справочной информации на интернет-сайте администрации, МФЦ осуществляется посредством получения заинтересованным лицом информации при посещении интернет-сайта администрации, МФЦ.</w:t>
      </w:r>
    </w:p>
    <w:p w14:paraId="6B7392D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14:paraId="4BD471C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При консультировании по электронной почте заинтересованное лицо направляет заявление на электронный адрес администрации,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14:paraId="301DEA4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исключительных случаях, руководитель КУМИ, МФЦ вправе продлить срок рассмотрения заявления не более чем на 30 дней, уведомив об этом заинтересованное лицо, направившее заявление.</w:t>
      </w:r>
    </w:p>
    <w:p w14:paraId="06B1CA3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1.2.5. Индивидуальное консультирование по почте.</w:t>
      </w:r>
    </w:p>
    <w:p w14:paraId="6DA65AD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заявления.</w:t>
      </w:r>
    </w:p>
    <w:p w14:paraId="21F7EE4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Датой получения заявления является дата регистрации входящего заявления.</w:t>
      </w:r>
    </w:p>
    <w:p w14:paraId="3F7D038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1.2.6. Индивидуальное консультирование по телефону</w:t>
      </w:r>
    </w:p>
    <w:p w14:paraId="30FC21E4" w14:textId="0B95ACF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настоящему Регламенту. Ответ на телефонный звонок </w:t>
      </w:r>
      <w:r>
        <w:rPr>
          <w:rFonts w:ascii="Times New Roman" w:hAnsi="Times New Roman" w:cs="Times New Roman"/>
          <w:sz w:val="12"/>
          <w:szCs w:val="12"/>
        </w:rPr>
        <w:t xml:space="preserve">должен начинаться с информации </w:t>
      </w:r>
      <w:r w:rsidRPr="00FE25D5">
        <w:rPr>
          <w:rFonts w:ascii="Times New Roman" w:hAnsi="Times New Roman" w:cs="Times New Roman"/>
          <w:sz w:val="12"/>
          <w:szCs w:val="12"/>
        </w:rP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14:paraId="53ACF8C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Время разговора не должно превышать 15 минут.</w:t>
      </w:r>
    </w:p>
    <w:p w14:paraId="2DCFBE2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14:paraId="15BFE22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1.2.7. На информационных стендах в местах предоставления муниципальной услуги, а также на интернет-сайте администрации, МФЦ размещаются следующие информационные материалы:</w:t>
      </w:r>
    </w:p>
    <w:p w14:paraId="7D5393C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информация о порядке предоставления муниципальной услуги;</w:t>
      </w:r>
    </w:p>
    <w:p w14:paraId="0A5A5B6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текст Регламента с приложениями (полная версия на интернет-сайте администрации, МФЦ и извлечения на информационных стендах);</w:t>
      </w:r>
    </w:p>
    <w:p w14:paraId="4770FA7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информация о местонахождении и графике работы администрации, КУМИ, МФЦ, справочные телефоны администрации, КУМИ, МФЦ, адрес электронной почты, адрес интернет-сайта администрации, МФЦ;</w:t>
      </w:r>
    </w:p>
    <w:p w14:paraId="5444CF9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14:paraId="6EDBB39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перечень документов, предоставляемых получателями муниципальной услуги, и требования, предъявляемые к этим документам;</w:t>
      </w:r>
    </w:p>
    <w:p w14:paraId="7D85470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МФЦ.</w:t>
      </w:r>
    </w:p>
    <w:p w14:paraId="7D02A09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14:paraId="68D7EB5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p>
    <w:p w14:paraId="39185EDB" w14:textId="714EC2F4" w:rsidR="00FE25D5" w:rsidRPr="00FE25D5" w:rsidRDefault="00FE25D5" w:rsidP="00FE25D5">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2. Стандарт пред</w:t>
      </w:r>
      <w:r>
        <w:rPr>
          <w:rFonts w:ascii="Times New Roman" w:hAnsi="Times New Roman" w:cs="Times New Roman"/>
          <w:sz w:val="12"/>
          <w:szCs w:val="12"/>
        </w:rPr>
        <w:t>оставления муниципальной услуги</w:t>
      </w:r>
    </w:p>
    <w:p w14:paraId="76FBD52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 Наименование муниципальной услуги</w:t>
      </w:r>
    </w:p>
    <w:p w14:paraId="79BA6B71" w14:textId="77777777" w:rsid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Наименование муниципальной услуги – «Предоставление в собственность жилых помещений, относящихся к </w:t>
      </w:r>
      <w:r>
        <w:rPr>
          <w:rFonts w:ascii="Times New Roman" w:hAnsi="Times New Roman" w:cs="Times New Roman"/>
          <w:sz w:val="12"/>
          <w:szCs w:val="12"/>
        </w:rPr>
        <w:t>муниципальному жилищному фонду»</w:t>
      </w:r>
    </w:p>
    <w:p w14:paraId="4F96897F" w14:textId="33CF76CB"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2.2. Наимен</w:t>
      </w:r>
      <w:r>
        <w:rPr>
          <w:rFonts w:ascii="Times New Roman" w:hAnsi="Times New Roman" w:cs="Times New Roman"/>
          <w:sz w:val="12"/>
          <w:szCs w:val="12"/>
        </w:rPr>
        <w:t xml:space="preserve">ование уполномоченного органа, </w:t>
      </w:r>
      <w:r w:rsidRPr="00FE25D5">
        <w:rPr>
          <w:rFonts w:ascii="Times New Roman" w:hAnsi="Times New Roman" w:cs="Times New Roman"/>
          <w:sz w:val="12"/>
          <w:szCs w:val="12"/>
        </w:rPr>
        <w:t>предоставляющего муниципальную услугу</w:t>
      </w:r>
    </w:p>
    <w:p w14:paraId="0ADF3B5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Муниципальную услугу предоставляет администрация муниципального района Сергиевский (далее – администрация).</w:t>
      </w:r>
    </w:p>
    <w:p w14:paraId="30F4163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Структурным подразделением администрации муниципального района Сергиевский, ответственным за предоставление муниципальной услуги, является Комитет по управлению муниципальным имуществом муниципального района Сергиевский.</w:t>
      </w:r>
    </w:p>
    <w:p w14:paraId="1F04991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Личный прием от заявителей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по результатам личного приема осуществляется МФЦ. Взаимодействие КУМИ с МФЦ осуществляется без участия заявителя в соответствии с нормативными правовыми актами Российской Федерации, Самарской области и соглашением о взаимодействии между КУМИ и МФЦ, заключенным в установленном порядке.</w:t>
      </w:r>
    </w:p>
    <w:p w14:paraId="4B131718" w14:textId="44C82972"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2.3. Результат пред</w:t>
      </w:r>
      <w:r>
        <w:rPr>
          <w:rFonts w:ascii="Times New Roman" w:hAnsi="Times New Roman" w:cs="Times New Roman"/>
          <w:sz w:val="12"/>
          <w:szCs w:val="12"/>
        </w:rPr>
        <w:t>оставления муниципальной услуги</w:t>
      </w:r>
    </w:p>
    <w:p w14:paraId="3669DFC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Результатом предоставления муниципальной услуги является:</w:t>
      </w:r>
    </w:p>
    <w:p w14:paraId="16BA393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заключение с заявителем (заявителями) договора передачи в собственность жилого помещения;</w:t>
      </w:r>
    </w:p>
    <w:p w14:paraId="0131089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отказ в предоставлении в собственность жилого помещения.</w:t>
      </w:r>
    </w:p>
    <w:p w14:paraId="4A76181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2.4. Срок предоставления муниципальной услуги</w:t>
      </w:r>
    </w:p>
    <w:p w14:paraId="08E17CF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Срок предоставления муниципальной услуги – в течение двух месяцев со дня получения МФЦ, КУМИ заявления о предоставлении муниципальной услуги.  </w:t>
      </w:r>
    </w:p>
    <w:p w14:paraId="4C86C341" w14:textId="1FF5342D"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2.5. Правовые основания для предоставления муниципальной услуги</w:t>
      </w:r>
    </w:p>
    <w:p w14:paraId="3753FDBF" w14:textId="4311019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Предоставление муниц</w:t>
      </w:r>
      <w:r>
        <w:rPr>
          <w:rFonts w:ascii="Times New Roman" w:hAnsi="Times New Roman" w:cs="Times New Roman"/>
          <w:sz w:val="12"/>
          <w:szCs w:val="12"/>
        </w:rPr>
        <w:t xml:space="preserve">ипальной услуги осуществляется </w:t>
      </w:r>
      <w:r w:rsidRPr="00FE25D5">
        <w:rPr>
          <w:rFonts w:ascii="Times New Roman" w:hAnsi="Times New Roman" w:cs="Times New Roman"/>
          <w:sz w:val="12"/>
          <w:szCs w:val="12"/>
        </w:rPr>
        <w:t>в соответствии со следующими нормативными правовыми актами:</w:t>
      </w:r>
    </w:p>
    <w:p w14:paraId="2C3A691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Конституция Российской Федерации;</w:t>
      </w:r>
    </w:p>
    <w:p w14:paraId="57DF90D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Жилищный кодекс Российской Федерации;</w:t>
      </w:r>
    </w:p>
    <w:p w14:paraId="36C48C5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Федеральный закон от 29.12.2004г. № 189-ФЗ «О введении в действие Жилищного кодекса Российской Федерации»;</w:t>
      </w:r>
    </w:p>
    <w:p w14:paraId="2D49496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Закон Российской Федерации от 04.07.1991г. № 1541-1 «О приватизации жилищного фонда в Российской Федерации»;</w:t>
      </w:r>
    </w:p>
    <w:p w14:paraId="6F913BF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Федеральный закон от 13.07.2015г. №218-ФЗ «О государственной регистрации недвижимости»;</w:t>
      </w:r>
    </w:p>
    <w:p w14:paraId="31B7881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Федеральный закон от 24.07.2007г. №221-ФЗ «О кадастровой деятельности»;</w:t>
      </w:r>
    </w:p>
    <w:p w14:paraId="68ECCE4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Федеральный закон от 27.07.2010г. № 210-ФЗ «Об организации предоставления государственных и муниципальных услуг»;</w:t>
      </w:r>
    </w:p>
    <w:p w14:paraId="5FB206D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Федеральный закон от 27.07.2006г. № 149-ФЗ «Об информации, информационных технологиях и о защите информации»;</w:t>
      </w:r>
    </w:p>
    <w:p w14:paraId="4BBCE41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14:paraId="2886D72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14:paraId="57F84DE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иные нормативные акты Российской Федерации и Самарской области, правовые акты органов местного самоуправления и настоящий Регламент.</w:t>
      </w:r>
    </w:p>
    <w:p w14:paraId="254574D3" w14:textId="437F5B8B"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2.6. Пер</w:t>
      </w:r>
      <w:r>
        <w:rPr>
          <w:rFonts w:ascii="Times New Roman" w:hAnsi="Times New Roman" w:cs="Times New Roman"/>
          <w:sz w:val="12"/>
          <w:szCs w:val="12"/>
        </w:rPr>
        <w:t xml:space="preserve">ечень документов и информации, </w:t>
      </w:r>
      <w:r w:rsidRPr="00FE25D5">
        <w:rPr>
          <w:rFonts w:ascii="Times New Roman" w:hAnsi="Times New Roman" w:cs="Times New Roman"/>
          <w:sz w:val="12"/>
          <w:szCs w:val="12"/>
        </w:rPr>
        <w:t>необходимых для предоставления  муниципальной услуги</w:t>
      </w:r>
    </w:p>
    <w:p w14:paraId="2766606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2.6.1. Предоставление муниципальной услуги осуществляется на основании письменного заявления.</w:t>
      </w:r>
    </w:p>
    <w:p w14:paraId="1D8DF7C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Заявление подается по форме согласно Приложению 3,4 к Регламенту.</w:t>
      </w:r>
    </w:p>
    <w:p w14:paraId="6A66B63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2.6.2.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0169A65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копии документов, удостоверяющих личность всех совместно проживающих в жилом помещении граждан (паспорт гражданина Российской  Федерации  –  с 14 лет, свидетельство о рождении – в случае обращения заявителя в интересах несовершеннолетнего до 14 лет), которые при заключении договора передачи в собственность жилого помещения подтверждаются оригиналами;</w:t>
      </w:r>
    </w:p>
    <w:p w14:paraId="4D2008B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оформленная в установленном законодательством порядке доверенность представителю заявителя и копия паспорта представителя заявителя (в случае, если от имени заявителя действует его представитель);</w:t>
      </w:r>
    </w:p>
    <w:p w14:paraId="60FB208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копия свидетельства о заключении брака или другой документ, подтверждающий смену фамилии в случае смены фамилии;</w:t>
      </w:r>
    </w:p>
    <w:p w14:paraId="1D1BF4B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решения суда об усыновлении (удочерении);</w:t>
      </w:r>
    </w:p>
    <w:p w14:paraId="5488259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решения суда о признании за гражданином права пользования жилым помещением;</w:t>
      </w:r>
    </w:p>
    <w:p w14:paraId="0616D72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разрешение органов опеки и попечительства по месту жительства ребенка на отказ от права приватизации жилого помещения несовершеннолетними в том случае, когда несовершеннолетние, проживающие в жилом помещении, или несовершеннолетние, проживающие отдельно, но не утратившие право пользования данным жилым помещением, не участвуют в приватизации жилого помещения;</w:t>
      </w:r>
    </w:p>
    <w:p w14:paraId="354940C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письменный отказ гражданина, проживающего в жилом помещении или проживающего отдельно, но не утратившего право пользования данным жилым помещением,  от участия в приватизации жилого помещения, заверенный нотариально;</w:t>
      </w:r>
    </w:p>
    <w:p w14:paraId="5646AF9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сведения из организации, осуществляющей технический учет объектов капитального строительства, о зарегистрированных правах на объекты недвижимости, подтверждающие их принадлежность заявителю (сведения с 11.07.1991г. до 1998 года, подтверждающие, что ранее право на приватизацию жилья не было использовано);</w:t>
      </w:r>
    </w:p>
    <w:p w14:paraId="70CB0E8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заявление на передачу в собственность жилого помещения,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w:t>
      </w:r>
    </w:p>
    <w:p w14:paraId="38F8D5E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справка о гражданах, участвующих в приватизации, согласованная с МКУ «Комитет по делам семьи и детства» муниципального района Сергиевский;</w:t>
      </w:r>
    </w:p>
    <w:p w14:paraId="3D33448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документ, на основании которого предоставлено жилое помещение;</w:t>
      </w:r>
    </w:p>
    <w:p w14:paraId="72D7E22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технический паспорт на жилое помещение;</w:t>
      </w:r>
    </w:p>
    <w:p w14:paraId="5F0CC5F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сведения о проживании граждан, участвующих в приватизации, в период с 11.07.1991г. по дату подачи заявления.</w:t>
      </w:r>
    </w:p>
    <w:p w14:paraId="08138B0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2.6.3.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иных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w:t>
      </w:r>
    </w:p>
    <w:p w14:paraId="70C9F79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сведения, подтверждающие, что ранее (после 1998 года) право на приватизацию жилья не было использовано: выписка из Единого государственного реестра прав на недвижимое имущество и сделок с ним о правах отдельного лица, справка о содержании правоустанавливающих документов;</w:t>
      </w:r>
    </w:p>
    <w:p w14:paraId="0F2B55F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кадастровый паспорт жилого помещения;</w:t>
      </w:r>
    </w:p>
    <w:p w14:paraId="0C8D819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сведения о согласовании и приеме перепланировки в случае, если в квартире была произведена перепланировка (если указанные сведения находятся в распоряжении иного органа местного самоуправления);</w:t>
      </w:r>
    </w:p>
    <w:p w14:paraId="2BB0E1F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документ, подтверждающий регистрацию по месту жительства.</w:t>
      </w:r>
    </w:p>
    <w:p w14:paraId="3BDA448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  2.6.4. Заявление подается (направляется):</w:t>
      </w:r>
    </w:p>
    <w:p w14:paraId="3F82FF6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заявителем лично в МФЦ;</w:t>
      </w:r>
    </w:p>
    <w:p w14:paraId="1F8CD38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почтовым отправлением по адресу КУМИ;</w:t>
      </w:r>
    </w:p>
    <w:p w14:paraId="789BDC5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в электронном виде посредством Единого портала или Регионального портала в КУМИ.</w:t>
      </w:r>
    </w:p>
    <w:p w14:paraId="0E6046C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  Способ направления заявления о предоставлении муниципальной услуги определяется заявителем.</w:t>
      </w:r>
    </w:p>
    <w:p w14:paraId="1E88060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2.6.5. При предоставлении муниципальной услуги  МФЦ, КУМИ не вправе требовать от заявителя:</w:t>
      </w:r>
    </w:p>
    <w:p w14:paraId="635CFEA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A350E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16257E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64D3DB9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E9B1F2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07982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0E63E5D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предоставлении муниципальной услуги;</w:t>
      </w:r>
    </w:p>
    <w:p w14:paraId="2975E16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14:paraId="2A559E10" w14:textId="07E7B43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6B5372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2.7. Перечень документов, предоставляемых заявителем (его уполномоченным представителем), при получении результата муниципальной услуги лично</w:t>
      </w:r>
    </w:p>
    <w:p w14:paraId="736B6A2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Для получения результатов муниципальной услуги лично заявитель должен представить:</w:t>
      </w:r>
    </w:p>
    <w:p w14:paraId="7AD4B8A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оригинал документа, удостоверяющего личность;</w:t>
      </w:r>
    </w:p>
    <w:p w14:paraId="4DBBDD9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оригинал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14:paraId="3685A04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w:t>
      </w:r>
    </w:p>
    <w:p w14:paraId="625552D4" w14:textId="3AA0E4A1"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Отказ в приеме документов оформляется в виде возврата заявителю представленных заявления и прилагаемых документов.</w:t>
      </w:r>
    </w:p>
    <w:p w14:paraId="7E57681A" w14:textId="496FCF3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Основаниями для возврата заявления и прилагаемых к нему документов являются:</w:t>
      </w:r>
    </w:p>
    <w:p w14:paraId="7A41AC85" w14:textId="616DBCA2"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непредставление заявителем документов и информации, необходимых для предоставления муниципальной услуги, которые заявитель должен предоставить самостоятельно в соответствии с пунктом 2.6. Регламента;</w:t>
      </w:r>
    </w:p>
    <w:p w14:paraId="44846CEB" w14:textId="49EA878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отсутствие в заявлении необходимых сведений о заявителе или об объекте предполагаемой сделки в соответствии с требованиями настоящего Регламента;</w:t>
      </w:r>
    </w:p>
    <w:p w14:paraId="27533DED" w14:textId="455DA5AD"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14:paraId="7F6AA893" w14:textId="34A9A5B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2.9. Исчерпывающий перечень оснований для отказа в предоставлении муниципальной услуги</w:t>
      </w:r>
    </w:p>
    <w:p w14:paraId="48FB728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Основаниями для отказа в предоставлении заявителю (его уполномоченному представителю) муниципальной услуги являются:</w:t>
      </w:r>
    </w:p>
    <w:p w14:paraId="7164C715" w14:textId="6B46CBA5"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с заявлением обратилось лицо, не соответствующее требованиям пункта 1.1.2 настоящего Регламента;</w:t>
      </w:r>
    </w:p>
    <w:p w14:paraId="42365303" w14:textId="15FF704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непредставление или представление неполного комплекта документов заявителем, предусмотренных в пункте 2.6 настоящего административного регламента, обязанность по представлению которых возложена на Заявителя;</w:t>
      </w:r>
    </w:p>
    <w:p w14:paraId="391B6099" w14:textId="0384217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 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14:paraId="6A55A47F" w14:textId="7F040CB2"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гражданин ранее использовал право на приобретение в собственность бесплатно, в порядке приватизации, жилого помещения в государственном либо муниципальном жилищном фонде;</w:t>
      </w:r>
    </w:p>
    <w:p w14:paraId="729490F2" w14:textId="5967F349"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жилое помещение не является муниципальным имуществом;</w:t>
      </w:r>
    </w:p>
    <w:p w14:paraId="48899AEF" w14:textId="03ED23A5"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невозможность приватизации жилого помещения в соответствии  с требованиями Закона Российской Федерации «О приватизации жилищного   фонда   в   Российской   Федерации»;</w:t>
      </w:r>
    </w:p>
    <w:p w14:paraId="6209A8F3" w14:textId="3B7D288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отсутствие согласия органов опеки и попечительства по месту жительства ребенка на отказ от права приватизации жилого помещения несовершеннолетними в случае, когда несовершеннолетние, проживающие в квартире, или несовершеннолетние, проживающие отдельно, но не утратившие право пользования данным жилым помещением, не участвуют в приватизации;</w:t>
      </w:r>
    </w:p>
    <w:p w14:paraId="27A36239" w14:textId="4B89076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отсутствие жилого помещения на государственном кадастровом учете;</w:t>
      </w:r>
    </w:p>
    <w:p w14:paraId="41FBE66B" w14:textId="62EEE3DF"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 отсутствие согласования и приема перепланировки в случае, если в квартире была произведена перепланировка.        </w:t>
      </w:r>
    </w:p>
    <w:p w14:paraId="77C37C2C" w14:textId="01A8C4D9"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предоставлении муниципальной услуги.</w:t>
      </w:r>
    </w:p>
    <w:p w14:paraId="43AD6E0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E2F426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Необходимыми и обязательными услугами для предоставления муниципальной услуги являются:</w:t>
      </w:r>
    </w:p>
    <w:p w14:paraId="5612990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14:paraId="2285327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кадастровый учет жилого помещения.</w:t>
      </w:r>
      <w:r w:rsidRPr="00FE25D5">
        <w:rPr>
          <w:rFonts w:ascii="Times New Roman" w:hAnsi="Times New Roman" w:cs="Times New Roman"/>
          <w:sz w:val="12"/>
          <w:szCs w:val="12"/>
        </w:rPr>
        <w:tab/>
      </w:r>
    </w:p>
    <w:p w14:paraId="53374F3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2.11. Размер платы, взимаемой с заявителя при предоставлении муниципальной услуги</w:t>
      </w:r>
    </w:p>
    <w:p w14:paraId="1FDFE5AD" w14:textId="42945C59"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Муниципальная услуга предоставляется бесплатно.</w:t>
      </w:r>
    </w:p>
    <w:p w14:paraId="63275E8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2.12. Максимальный срок ожидания в очереди при подаче заявления и при получении результата предоставления муниципальной услуги</w:t>
      </w:r>
    </w:p>
    <w:p w14:paraId="6E14A3C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49CA3077" w14:textId="49AEDAA7"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2.13. Срок регистра</w:t>
      </w:r>
      <w:r w:rsidR="00A27B30">
        <w:rPr>
          <w:rFonts w:ascii="Times New Roman" w:hAnsi="Times New Roman" w:cs="Times New Roman"/>
          <w:sz w:val="12"/>
          <w:szCs w:val="12"/>
        </w:rPr>
        <w:t xml:space="preserve">ции заявления о предоставлении </w:t>
      </w:r>
      <w:r w:rsidRPr="00FE25D5">
        <w:rPr>
          <w:rFonts w:ascii="Times New Roman" w:hAnsi="Times New Roman" w:cs="Times New Roman"/>
          <w:sz w:val="12"/>
          <w:szCs w:val="12"/>
        </w:rPr>
        <w:t>муниципальной услуги</w:t>
      </w:r>
    </w:p>
    <w:p w14:paraId="08088B1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Максимальный срок регистрации заявления и приложенных к нему документов – 1 день со дня поступления заявления в  МФЦ, КУМИ.</w:t>
      </w:r>
    </w:p>
    <w:p w14:paraId="5CA6AD52" w14:textId="30B69BDF"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В случае поступления заявления в МФЦ, КУМИ в выходной или нерабочий праздничный день регистрация заявления осуществляется в первый рабочий день, следующий за выходным </w:t>
      </w:r>
      <w:r w:rsidR="00A27B30">
        <w:rPr>
          <w:rFonts w:ascii="Times New Roman" w:hAnsi="Times New Roman" w:cs="Times New Roman"/>
          <w:sz w:val="12"/>
          <w:szCs w:val="12"/>
        </w:rPr>
        <w:t>или нерабочим праздничным днём.</w:t>
      </w:r>
    </w:p>
    <w:p w14:paraId="12622C5F" w14:textId="0B39A285"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2.14. Порядок оставления з</w:t>
      </w:r>
      <w:r w:rsidR="00A27B30">
        <w:rPr>
          <w:rFonts w:ascii="Times New Roman" w:hAnsi="Times New Roman" w:cs="Times New Roman"/>
          <w:sz w:val="12"/>
          <w:szCs w:val="12"/>
        </w:rPr>
        <w:t xml:space="preserve">апроса о предоставлении услуги </w:t>
      </w:r>
      <w:r w:rsidRPr="00FE25D5">
        <w:rPr>
          <w:rFonts w:ascii="Times New Roman" w:hAnsi="Times New Roman" w:cs="Times New Roman"/>
          <w:sz w:val="12"/>
          <w:szCs w:val="12"/>
        </w:rPr>
        <w:t>без рассмотрения</w:t>
      </w:r>
    </w:p>
    <w:p w14:paraId="5B4D043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В любой момент до истечения срока предоставления муниципальной услуги заявитель вправе направить заявление об оставлении запроса о предоставлении услуги без рассмотрения в свободной форме. </w:t>
      </w:r>
    </w:p>
    <w:p w14:paraId="76C7766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88CB9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Здание, в котором расположены МФЦ, КУМИ, должно быть оборудовано отдельным входом для свободного доступа заинтересованных лиц. Центральный вход в здание должен быть оборудован информационной табличкой (вывеской), содержащей информацию о наименовании и режиме работы  МФЦ, КУМИ.</w:t>
      </w:r>
    </w:p>
    <w:p w14:paraId="17F6D02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Вход в здание, в котором расположены МФЦ, КУМИ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9B098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помещениях для работы с заинтересованными лицами размещаются информационные стенды.</w:t>
      </w:r>
    </w:p>
    <w:p w14:paraId="40CA73B0" w14:textId="78D9B33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Сотрудники, предоставляющие муниципальную услугу, обеспечиваются личными нагрудными идентификационными карточками (бейдж</w:t>
      </w:r>
      <w:r w:rsidR="00A27B30">
        <w:rPr>
          <w:rFonts w:ascii="Times New Roman" w:hAnsi="Times New Roman" w:cs="Times New Roman"/>
          <w:sz w:val="12"/>
          <w:szCs w:val="12"/>
        </w:rPr>
        <w:t xml:space="preserve">ами) </w:t>
      </w:r>
      <w:r w:rsidRPr="00FE25D5">
        <w:rPr>
          <w:rFonts w:ascii="Times New Roman" w:hAnsi="Times New Roman" w:cs="Times New Roman"/>
          <w:sz w:val="12"/>
          <w:szCs w:val="12"/>
        </w:rPr>
        <w:t>с указанием фамилии, имени, отчества и должности, либо настольными табличками аналогичного содержания.</w:t>
      </w:r>
    </w:p>
    <w:p w14:paraId="31C4FE6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Места ожидания должны соответствовать комфортным условиям для заинтересованных лиц и оптимальным условиям работы специалистов.</w:t>
      </w:r>
    </w:p>
    <w:p w14:paraId="6D5FA81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14:paraId="09C0D79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 </w:t>
      </w:r>
    </w:p>
    <w:p w14:paraId="461CB11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5C1F63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На территории, прилегающей к зданию МФЦ, КУМИ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получением муниципальной услуги за определенный период. На стоянке должно быть не менее 5 машиномест. Доступ заявителей к парковочным местам является бесплатным.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14:paraId="0D0FDE2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34C916F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2181E09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02E0EC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2.16. Показатели доступности и качества муниципальной услуги</w:t>
      </w:r>
    </w:p>
    <w:p w14:paraId="50FF00C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Показателями доступности и качества муниципальной услуги являются:</w:t>
      </w:r>
    </w:p>
    <w:p w14:paraId="61CCEA97" w14:textId="52BC91A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количество взаимодействий заявителя с должностными лицами при предоставлении муниципальной услуги и их продолжительность;</w:t>
      </w:r>
    </w:p>
    <w:p w14:paraId="0D50941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674D61F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1EB4EC8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14:paraId="1DE27A5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14:paraId="7FC405D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14:paraId="4FFC513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2.17.1. Заявителям предоставляется возможность получения муниципальной услуги,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 а также по принципу «одного окна» с учетом экстерриториального принципа получения муниципальной услуги на базе многофункциональных центров.</w:t>
      </w:r>
    </w:p>
    <w:p w14:paraId="1DC565AF" w14:textId="72FC4B3B"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14:paraId="38DA99D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4D31A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761434" w14:textId="1BB11195"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2.17.2. Направление заявления в электронной форме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14:paraId="65F1EE7F" w14:textId="76905F9D"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Заявление в электронном виде подписывается в соответствии с требованиями Федерального закона №63-ФЗ и статей 21.1 и 21.2 Федерального закона.</w:t>
      </w:r>
    </w:p>
    <w:p w14:paraId="0D5775A7" w14:textId="272CA3B0"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493047" w14:textId="53DF08EC"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случае направления в электронной форме заявления без приложения документов, указанных в пункте 2.6.1 Регламента, они должны быть представлены заявителем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14:paraId="65CDFEDD" w14:textId="2E66348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2.17.3. Состав, последовательность и сроки выполнения административных процедур, а также требования к порядку их выполнения при направлении заявления с использованием Единого портала или Регионального портала устанавливаются в соответствии с требованиями настоящего Регламента.</w:t>
      </w:r>
    </w:p>
    <w:p w14:paraId="2AB753DB" w14:textId="21FAF7DD"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2.17.4. 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через Порталы заявителю поступит соответствующее уведомление.</w:t>
      </w:r>
    </w:p>
    <w:p w14:paraId="5618BDCB" w14:textId="3403AFA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2.17.5.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муниципальной услуги по экстерриториальному принципу или в электронной форме. </w:t>
      </w:r>
    </w:p>
    <w:p w14:paraId="0E35E84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p>
    <w:p w14:paraId="1020DFD6" w14:textId="5C33CA07" w:rsidR="00FE25D5" w:rsidRPr="00FE25D5" w:rsidRDefault="00FE25D5" w:rsidP="00A27B30">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3. Состав, последовательность и сроки выполнения административных процедур, тре</w:t>
      </w:r>
      <w:r w:rsidR="00A27B30">
        <w:rPr>
          <w:rFonts w:ascii="Times New Roman" w:hAnsi="Times New Roman" w:cs="Times New Roman"/>
          <w:sz w:val="12"/>
          <w:szCs w:val="12"/>
        </w:rPr>
        <w:t>бования к порядку их выполнения</w:t>
      </w:r>
    </w:p>
    <w:p w14:paraId="6E53C629" w14:textId="5784B8D9"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3.1. Состав и последователь</w:t>
      </w:r>
      <w:r w:rsidR="00A27B30">
        <w:rPr>
          <w:rFonts w:ascii="Times New Roman" w:hAnsi="Times New Roman" w:cs="Times New Roman"/>
          <w:sz w:val="12"/>
          <w:szCs w:val="12"/>
        </w:rPr>
        <w:t>ность административных процедур</w:t>
      </w:r>
    </w:p>
    <w:p w14:paraId="1EE609B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Предоставление муниципальной услуги включает в себя следующие административные процедуры:</w:t>
      </w:r>
    </w:p>
    <w:p w14:paraId="7A102811" w14:textId="19B443F0"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выполнение административных процедур при предоставлении муниципальной услуги на базе МФЦ:</w:t>
      </w:r>
    </w:p>
    <w:p w14:paraId="58DE0BE9" w14:textId="339EFF4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прием и регистрация заявления о предоставлении муниципальной услуги и прилагаемых к нему документов в КУМИ;</w:t>
      </w:r>
    </w:p>
    <w:p w14:paraId="597BCDAC" w14:textId="75B3AC91"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рассмотрение (проверка) заявления и прилагаемых к нему документов,  принятие решения об отказе в приеме документов, направление решения об отказе в приеме документов;</w:t>
      </w:r>
    </w:p>
    <w:p w14:paraId="7D8E2C21" w14:textId="08F020D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направление межведомственных запросов;</w:t>
      </w:r>
    </w:p>
    <w:p w14:paraId="523FD65D" w14:textId="7F290D81"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принятие решения о предоставлении муниципальной услуги или об отказе в её предоставлении;</w:t>
      </w:r>
    </w:p>
    <w:p w14:paraId="760F88A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выдача (направление) заявителю результата предоставления муниципальной услуги.</w:t>
      </w:r>
    </w:p>
    <w:p w14:paraId="5760F3F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 Выполнение административных процедур при предоставлении муниципальной услуги на базе МФЦ</w:t>
      </w:r>
    </w:p>
    <w:p w14:paraId="635F2F7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3.2.1. 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14:paraId="55ADACD2" w14:textId="64F8048C"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14:paraId="02CBC90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14:paraId="5EEC227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14:paraId="23F2A13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3.2.2. Сотрудник МФЦ, ответственный за прием и регистрацию документов, осуществляет следующую последовательность действий:</w:t>
      </w:r>
    </w:p>
    <w:p w14:paraId="2E1FD37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устанавливает предмет заявления;</w:t>
      </w:r>
    </w:p>
    <w:p w14:paraId="160021D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устанавливает соответствие личности заявителя документу, удостоверяющему личность;</w:t>
      </w:r>
      <w:r w:rsidRPr="00FE25D5">
        <w:rPr>
          <w:rFonts w:ascii="Times New Roman" w:hAnsi="Times New Roman" w:cs="Times New Roman"/>
          <w:sz w:val="12"/>
          <w:szCs w:val="12"/>
        </w:rPr>
        <w:tab/>
      </w:r>
    </w:p>
    <w:p w14:paraId="1E1F3C5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14:paraId="2F5B1D3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осуществляет сверку копий представленных документов с их оригиналами;</w:t>
      </w:r>
    </w:p>
    <w:p w14:paraId="557C9C9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2891713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14:paraId="6EB0B1E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вручает копию расписки заявителю.</w:t>
      </w:r>
    </w:p>
    <w:p w14:paraId="0BA4E45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14:paraId="4FD8FB7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3.2.4. В случае установления факта несоответствия документов требованиям, указанным в пункте 2.6.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14:paraId="52346CA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указанным в пункте 2.6. Регламента.</w:t>
      </w:r>
    </w:p>
    <w:p w14:paraId="4039541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3.2.6. Сотрудник МФЦ, ответственный за организацию направления заявления и прилагаемых к нему документов в КУМИ,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КУМИ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14:paraId="725C58F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14:paraId="5BCCD3D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3.2.8. Максимальный срок выполнения процедуры – 1 рабочий день с даты поступления заявления и прилагаемых к нему документов в МФЦ.</w:t>
      </w:r>
    </w:p>
    <w:p w14:paraId="5BE6D0A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3.2.9. Результатом выполнения административной процедуры является прием заявления и прилагаемых к нему документов в МФЦ и передача их в КУМИ.</w:t>
      </w:r>
    </w:p>
    <w:p w14:paraId="40DFFE7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3.2.10. Способом фиксации исполнения административной процедуры является регистрация заявления в книге регистрации заявлений граждан и (или) в соответствующей информационной системе в МФЦ.</w:t>
      </w:r>
    </w:p>
    <w:p w14:paraId="677BAE6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3.3. Приём и регистрация заявления о предоставлении муниципальной услуги и прилагаемых к нему документов в КУМИ </w:t>
      </w:r>
    </w:p>
    <w:p w14:paraId="6A2BE48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3.3.1. Основанием для начала административной процедуры является поступление в КУМИ заявления и прилагаемых к нему документов из МФЦ посредством личного обращения заявителя в МФЦ либо поступление заявления и прилагаемых к нему документов в КУМИ посредством почтового отправления, в электронной форме посредством Единого портала или Регионального портала.</w:t>
      </w:r>
    </w:p>
    <w:p w14:paraId="30EAD5DA" w14:textId="5B9A94B1"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3.3.2. Должностным лицом, осуществляющим административную процедуру, является должностное лицо КУМИ, уполномоченное на прием документов.</w:t>
      </w:r>
    </w:p>
    <w:p w14:paraId="3C1AD89F" w14:textId="5447329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3.3.3. 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 Регламента.</w:t>
      </w:r>
    </w:p>
    <w:p w14:paraId="6CF53017" w14:textId="4A6D11C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Если при проверке комплектности представленных заявителем документов, исходя из требований пункта 2.6.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14:paraId="1542C48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3D79ADA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14:paraId="0006E3B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3.3.4. Должностное лицо, ответственное за прием документов, в установленном порядке регистрирует заявление в журнале регистрации входящих документов.</w:t>
      </w:r>
    </w:p>
    <w:p w14:paraId="235B92D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3.3.5. Критерием принятия решения является поступление заявления и документов в КУМИ.</w:t>
      </w:r>
    </w:p>
    <w:p w14:paraId="0B1E13E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3.3.6. Результатом выполнения административной процедуры является прием заявления и прилагаемых к нему документов.</w:t>
      </w:r>
    </w:p>
    <w:p w14:paraId="1BEDA64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3.3.7. Способом фиксации результата административной процедуры является регистрация заявления в КУМИ. </w:t>
      </w:r>
    </w:p>
    <w:p w14:paraId="15D7522E" w14:textId="03B5AA4F"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3.3.8. Максимальный срок</w:t>
      </w:r>
      <w:r w:rsidR="00A27B30">
        <w:rPr>
          <w:rFonts w:ascii="Times New Roman" w:hAnsi="Times New Roman" w:cs="Times New Roman"/>
          <w:sz w:val="12"/>
          <w:szCs w:val="12"/>
        </w:rPr>
        <w:t xml:space="preserve"> выполнения процедуры – 1 день.</w:t>
      </w:r>
    </w:p>
    <w:p w14:paraId="00787A9E" w14:textId="55505609"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 Рассмотрение (проверка) заявления и прилагаемых к нему документов,  принятие решения об отказе в приеме документов, направление решения об отказе в приеме документов</w:t>
      </w:r>
    </w:p>
    <w:p w14:paraId="3451ECEB" w14:textId="6B534B46"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3.4.1. Основанием для начала административной процедуры является передача  заявления и прилагаемых документов руководителю КУМИ.</w:t>
      </w:r>
    </w:p>
    <w:p w14:paraId="45FAD424" w14:textId="24BE9EAB"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3.4.2. Ответственным за выполнение административной процедуры является руководитель КУМИ.</w:t>
      </w:r>
    </w:p>
    <w:p w14:paraId="42A94654" w14:textId="757BAD92"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3.4.3. Руководитель КУМИ налагает резолюцию на полученное заявление и прилагаемые к нему документы, содержащую поручение специалисту КУМИ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приеме документов, необходимых для оказания муниципальной услуги, указанных в пункте 2.8. Регламента и последующей отработки указанных документов в порядке, установленном Регламентом.</w:t>
      </w:r>
    </w:p>
    <w:p w14:paraId="72FBCD31" w14:textId="3FD9DDDD"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2.8. Регламента.</w:t>
      </w:r>
    </w:p>
    <w:p w14:paraId="40FBD859" w14:textId="242135A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3.4.5. В случае наличия оснований, указанных в пункте 2.8 Регламента, специалистом, рассматривающим заявление, готовится письмо об отказе в приеме документов с указанием причин отказа и необходимых мер по их устранению, которое направляется на подпись руководителю КУМИ.</w:t>
      </w:r>
    </w:p>
    <w:p w14:paraId="18A79870" w14:textId="29146E16"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3.4.6.  После подписания письма руководителем КУМИ специалист, ответственный за прием и регистрацию заявления, осуществляет регистрацию письма в информационной базе КУМИ и направляет письмо и прилагаемые к нему документы заявителю.</w:t>
      </w:r>
    </w:p>
    <w:p w14:paraId="708FCCD0" w14:textId="0FD005BB"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3.4.7. Критерием принятия решения является наличие оснований для отказа в приеме заявления и прилагаемых документов, указанных в пункте 2.8 Регламента.</w:t>
      </w:r>
    </w:p>
    <w:p w14:paraId="57B13661" w14:textId="3A78923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3.4.8. Результатом выполнения административной процедуры является направление заявителю письма об отказе в приеме документов.</w:t>
      </w:r>
    </w:p>
    <w:p w14:paraId="448019F4" w14:textId="5A9AC2F1"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3.4.9. Способом фиксации является  регистрация письма об отказе в системе электронного документооборота.</w:t>
      </w:r>
    </w:p>
    <w:p w14:paraId="01708301" w14:textId="3E8DA25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3.4.10. Максимальный срок выполнения процедуры – 10 рабочих дней с момента поступления заявления в КУМИ.</w:t>
      </w:r>
    </w:p>
    <w:p w14:paraId="325B95F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3.5. Направление межведомственных запросов</w:t>
      </w:r>
    </w:p>
    <w:p w14:paraId="6395DFC0" w14:textId="7E358CBC"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3.5.1. Основанием для начала административной процедуры является установление специалистом, рассматривающим заявление, отсутствия  документов и информации, указанных в пункте 2.6.3, необходимых для предоставления муниципальной услуги.</w:t>
      </w:r>
    </w:p>
    <w:p w14:paraId="07B5A1B2" w14:textId="67650BCB"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3.5.2. Ответственным за выполнение административной процедуры является специалист, рассматривающий заявление.</w:t>
      </w:r>
    </w:p>
    <w:p w14:paraId="5E08CE14" w14:textId="2A82628F"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3.5.3. В случае отсутствия:</w:t>
      </w:r>
    </w:p>
    <w:p w14:paraId="12D6B9B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 - сведений, подтверждающих, что ранее (после 1998 года) право на приватизацию жилья не было использовано (выписки из Единого государственного реестра прав на недвижимое имущество и сделок с ним о правах отдельного лица и справки о содержании правоустанавливающих документов), специалистом, рассматривающим заявление, направляется соответствующий запрос в Управление Федеральной службы государственной регистрации, кадастра и картографии по Самарской области;</w:t>
      </w:r>
    </w:p>
    <w:p w14:paraId="52A09E1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кадастрового паспорта жилого помещения специалистом, рассматривающим заявление, направляется соответствующий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14:paraId="76DEB48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сведений о согласовании и приеме перепланировки жилого помещения специалистом, рассматривающим заявление, направляется соответствующий запрос в иной орган местного самоуправления муниципального образования Самарской области, на территории которого расположено жилое помещение (в случае, если в жилом помещении имеется перепланировка);</w:t>
      </w:r>
    </w:p>
    <w:p w14:paraId="58C13BE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сведений, подтверждающих регистрацию по месту жительства – специалистом, рассматривающим заявление, направляется соответствующий запрос в Управление Федеральной миграционной службы по Самарской области.</w:t>
      </w:r>
    </w:p>
    <w:p w14:paraId="0824974B" w14:textId="670BCC6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3.5.4. Лицом, имеющим право направлять запросы в органы, участвующие в предоставлении муниципальной услуги, является специалист, рассматривающий заявление.</w:t>
      </w:r>
    </w:p>
    <w:p w14:paraId="7ECCC174" w14:textId="4AAE98E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3.5.5. Максимальный срок для подготовки и направления запросов, указанных в пункте 3.5.3 Регламента – 5 рабочих дней. Данные запросы направляются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 утвержденной в установленном порядке.</w:t>
      </w:r>
    </w:p>
    <w:p w14:paraId="10267B9A" w14:textId="272D13A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3.5.6. Испрашиваемая информация и документы предоставляются в порядке, определенном в технологической карте межведомственного взаимодействия муниципальной услуги, утвержденной в установленном порядке.</w:t>
      </w:r>
    </w:p>
    <w:p w14:paraId="2F606B2F" w14:textId="07572AC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3.5.7. 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14:paraId="20FCB24F" w14:textId="3610267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3.5.8. Критерием принятия решения является отсутствие документов и информации, указанных в пункте 2.6.3 Регламента и необходимых для предоставления муниципальной услуги.</w:t>
      </w:r>
    </w:p>
    <w:p w14:paraId="19513813" w14:textId="249FD8AE"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3.5.9. Результатом выполнения административной процедуры является поступление ответов на межведомственные запросы.</w:t>
      </w:r>
    </w:p>
    <w:p w14:paraId="5BE0ED4B" w14:textId="234848F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3.5.10. Способом фиксации является регистрация ответов на межведомственные запросы.</w:t>
      </w:r>
    </w:p>
    <w:p w14:paraId="5EFC3F85" w14:textId="272385E5"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3.5.11. Максимальный срок выполнения процедуры – 15 рабочих дней.</w:t>
      </w:r>
    </w:p>
    <w:p w14:paraId="0835E5CE" w14:textId="2676E0D2"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 Принятие решения о предо</w:t>
      </w:r>
      <w:r w:rsidR="00A27B30">
        <w:rPr>
          <w:rFonts w:ascii="Times New Roman" w:hAnsi="Times New Roman" w:cs="Times New Roman"/>
          <w:sz w:val="12"/>
          <w:szCs w:val="12"/>
        </w:rPr>
        <w:t xml:space="preserve">ставлении муниципальной услуги </w:t>
      </w:r>
      <w:r w:rsidRPr="00FE25D5">
        <w:rPr>
          <w:rFonts w:ascii="Times New Roman" w:hAnsi="Times New Roman" w:cs="Times New Roman"/>
          <w:sz w:val="12"/>
          <w:szCs w:val="12"/>
        </w:rPr>
        <w:t>или об отказе в её предоставлении</w:t>
      </w:r>
    </w:p>
    <w:p w14:paraId="0762781A" w14:textId="399B8DF0"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3.6.1. Основанием для начала процедуры является комплектование полного пакета документов, необходимых для предоставления муниципальной услуги.</w:t>
      </w:r>
    </w:p>
    <w:p w14:paraId="67A63A36" w14:textId="1FA10C20"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3.6.2. Ответственным за выполнение административной процедуры является руководитель КУМИ.</w:t>
      </w:r>
    </w:p>
    <w:p w14:paraId="6F140F5E" w14:textId="005AFC99"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3.6.3. Специалист, рассматривающий заявление:</w:t>
      </w:r>
    </w:p>
    <w:p w14:paraId="6F9E7C9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в случае наличия оснований для отказа в предоставлении муниципальной услуги, предусмотренных пунктом 2.9. Регламента, готовит проект письма об отказе в предоставлении в собственность жилого помещения;</w:t>
      </w:r>
    </w:p>
    <w:p w14:paraId="2E1F696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 - в случае отсутствия оснований для отказа в предоставлении муниципальной услуги, предусмотренных пунктом 2.9. Регламента, готовит проект договора передачи в собственность жилого помещения.</w:t>
      </w:r>
    </w:p>
    <w:p w14:paraId="061C6513" w14:textId="3D992C4F"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Специалист, рассматривающий заявление, обеспечивает согласование письма об отказе в предоставлении в собственность жилого помещения или проекта договора передачи в собственность жилого помещения руководителем КУМИ и подписание Главой муниципального района Сергиевский или руководителем КУМИ в соответствии с Уставом муниципального района Сергиевский.  </w:t>
      </w:r>
    </w:p>
    <w:p w14:paraId="0A5E41A7" w14:textId="3845AB6B"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3.6.4. Специалист, осуществляющий прием и регистрацию документов, регистрирует письмо об отказе в предоставлении жилого помещения.</w:t>
      </w:r>
    </w:p>
    <w:p w14:paraId="5D095C89" w14:textId="63CDEC21"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3.6.5. Критерием принятия решения является наличие или отсутствие оснований для отказа в предоставлении муниципальной услуги, указанных в пункте 2.9. Регламента.</w:t>
      </w:r>
    </w:p>
    <w:p w14:paraId="4B2FEECD" w14:textId="6DE89A08"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3.6.6. Результатом выполнения административной процедуры является  проект договора передачи в собственность жилого помещения (в случае принятия решения о предоставлении в собственность жилого помещения) или письмо заявителю об отказе в предоставлении в собственность жилого помещения.</w:t>
      </w:r>
    </w:p>
    <w:p w14:paraId="08E9120E" w14:textId="0F6A224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3.6.7. Способом фиксации результата административной процедуры является регистрация письма об отказе в предоставлении жилого помещения.</w:t>
      </w:r>
    </w:p>
    <w:p w14:paraId="706665EB" w14:textId="75B139D4"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3.6.8. Максимальный срок выполнения процедуры – 20 рабочих дней с момента поступления заявления в КУМИ.</w:t>
      </w:r>
    </w:p>
    <w:p w14:paraId="57E99F99" w14:textId="2B0483E3"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3.7. Выдача (направление) заявителю письма об отказе в предоставлении муниципальной услуги</w:t>
      </w:r>
    </w:p>
    <w:p w14:paraId="67C7CACB" w14:textId="67445755"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3.7.1. Основанием для начала административной процедуры является готовность письма КУМИ об отказе в предоставлении муниципальной услуги к выдаче (направлению) заявителю.</w:t>
      </w:r>
    </w:p>
    <w:p w14:paraId="76BBBC56" w14:textId="43D736BD"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3.7.2. Выдача (направление) заявителю письма об отказе в предоставлении муниципальной услуги осуществляется способом, указанным заявителем при подаче заявления о предоставлении муниципальной услуги. В случае поступления заявления и прилагаемых к нему документов в КУМИ посредством почтового отправления письмо об отказе в предоставлении муниципальной услуги направляется специалистом КУМИ посредством почтового отправления. В случае поступления заявления и прилагаемых к нему документов в КУМИ в электронной форме посредством Единого портала или Регионального портала письмо об отказе в предоставлении муниципальной услуги направляется специалистом КУМИ по выбору заявителя посредством почтового отправления или в электронной форме посредством Единого портала или Регионального портала.</w:t>
      </w:r>
    </w:p>
    <w:p w14:paraId="1B353358" w14:textId="325BC8D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3.7.3. В случае поступления заявления и документов на личном приеме заявителя в МФЦ и указания в заявлении о способе получения документов, являющихся результатом предоставления муниципальной услуги, в МФЦ, после регистрации письма об отказе в предоставлении муниципальной услуги специалист КУМИ направляет его в МФЦ под роспись. </w:t>
      </w:r>
    </w:p>
    <w:p w14:paraId="62FF736F" w14:textId="06352505"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3.7.4. Прибывший в МФЦ в назначенный для получения письма об отказе в предоставлении муниципальной услуги день заявитель предъявляет документы, указанные в пункте 2.7 настоящего Регламента.</w:t>
      </w:r>
    </w:p>
    <w:p w14:paraId="7CFC5990" w14:textId="3FD9F1C8"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Специалист МФЦ проверяет предъявленные документы, указывает в заявлении-расписке на предоставление услуги номер и дату регистрации письма об отказе в предоставлении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специалист МФЦ выдает письмо об отказе в предоставлении муниципальной услуги заявителю под роспись в заявлении-расписке на предоставление услуги.</w:t>
      </w:r>
    </w:p>
    <w:p w14:paraId="7804ED4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В случае если специалисту МФЦ не удается связаться с заявителем в установленный срок, либо договориться с ним о дате и времени получения письма об отказе в предоставлении муниципальной услуги лично, а также если заявитель не явился в оговоренные дату и время прибытия либо не предоставил документы, указанные в пункте 2.7 настоящего Регламента, специалист МФЦ в течение 2 рабочих дней направляет предназначенный для выдачи пакет документов в КУМИ по реестру невостребованных документов.</w:t>
      </w:r>
    </w:p>
    <w:p w14:paraId="700EF83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3.7.5. Критерием принятия решения является готовность письма об отказе в предоставлении муниципальной услуги к выдаче (направлению) заявителю.</w:t>
      </w:r>
    </w:p>
    <w:p w14:paraId="0955E7F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3.7.6. Результатом выполнения административной процедуры является выдача (направление) заявителю письма об отказе в предоставлении муниципальной услуги.</w:t>
      </w:r>
    </w:p>
    <w:p w14:paraId="6D49B6FD" w14:textId="29EB9F15"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3.8. Выда</w:t>
      </w:r>
      <w:r w:rsidR="00A27B30">
        <w:rPr>
          <w:rFonts w:ascii="Times New Roman" w:hAnsi="Times New Roman" w:cs="Times New Roman"/>
          <w:sz w:val="12"/>
          <w:szCs w:val="12"/>
        </w:rPr>
        <w:t xml:space="preserve">ча заявителю договора передачи </w:t>
      </w:r>
      <w:r w:rsidRPr="00FE25D5">
        <w:rPr>
          <w:rFonts w:ascii="Times New Roman" w:hAnsi="Times New Roman" w:cs="Times New Roman"/>
          <w:sz w:val="12"/>
          <w:szCs w:val="12"/>
        </w:rPr>
        <w:t>в собственность жилого помещения</w:t>
      </w:r>
    </w:p>
    <w:p w14:paraId="0F92B1F9" w14:textId="4F42AD90"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3.8.1. Основанием для начала административной процедуры является готовность договора передачи в собственность жилого помещения к выдаче заявителю.</w:t>
      </w:r>
    </w:p>
    <w:p w14:paraId="09C2520F" w14:textId="4C094B59"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3.8.2. После готовности договора передачи в собственность жилого помещения специалист КУМИ направляет его в МФЦ под роспись. </w:t>
      </w:r>
    </w:p>
    <w:p w14:paraId="7ED2D08D" w14:textId="1B9C6D9A"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3.8.3. Прибывший в МФЦ в назначенный для получения договора передачи в собственность жилого помещения день заявитель предъявляет документы, указанные в пункте 2.7 настоящего Регламента. </w:t>
      </w:r>
    </w:p>
    <w:p w14:paraId="7897BFE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3.8.4. Специалист, рассматривающий заявление, проверяет предъявленные документы, выдает заявителю проект договора передачи в собственность жилого помещения (по одному экземпляру – для каждой из сторон, один из которых – для КУМИ, другой – заявителю (заявителям), один экземпляр – для Управления Федеральной службы государственной регистрации, кадастра и картографии по Самарской области) для подписания. </w:t>
      </w:r>
    </w:p>
    <w:p w14:paraId="70A93B4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3.8.5. После подписания заявителем проекта договора передачи в собственность жилого помещения специалист регистрирует договор передачи в собственность жилого помещения, указывает в журнале выдачи документов фамилию, имя, отчество заявителя и получателя, дату получения договора передачи в собственность жилого помещения и предлагает заявителю поставить подпись. После внесения этих данных в журнал выдачи документов специалист выдает заявителю договор передачи в собственность жилого помещения (по одному экземпляру – для каждой из сторон, один из которых – для КУМИ, другой – заявителю (заявителям), один экземпляр – для Управления Федеральной службы государственной регистрации, кадастра и картографии по Самарской области).</w:t>
      </w:r>
    </w:p>
    <w:p w14:paraId="2755296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Специалист дает заявителю разъяснения о необходимости и порядке государственной регистрации перехода права собственности на жилое помещение.</w:t>
      </w:r>
    </w:p>
    <w:p w14:paraId="092331D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3.8.6. Критерием принятия решения является наличие проекта договора передачи в собственность жилого помещения.</w:t>
      </w:r>
    </w:p>
    <w:p w14:paraId="263AABA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3.8.7. Результатом выполнения административной процедуры является выдача заявителю договора передачи в собственность жилого помещения.</w:t>
      </w:r>
    </w:p>
    <w:p w14:paraId="33D86DF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3.8.8. Способом фиксации является регистрация в журнале выдачи документов договора передачи в собственность жилого помещения.</w:t>
      </w:r>
    </w:p>
    <w:p w14:paraId="10FEF14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p>
    <w:p w14:paraId="468E9404" w14:textId="5B255F5F" w:rsidR="00FE25D5" w:rsidRPr="00FE25D5" w:rsidRDefault="00FE25D5" w:rsidP="00A27B30">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4. Формы контроля за исполнением Регламента</w:t>
      </w:r>
    </w:p>
    <w:p w14:paraId="66D143B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4.1. Текущий контроль за соблюдением и исполнением ответственными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руководитель КУМИ.</w:t>
      </w:r>
    </w:p>
    <w:p w14:paraId="0520347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непосредственно осуществляющих административные процедуры.</w:t>
      </w:r>
    </w:p>
    <w:p w14:paraId="3F88FF9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4.3. Плановые проверки осуществляются на основании годовых планов в соответствии с планом работы администрации.</w:t>
      </w:r>
    </w:p>
    <w:p w14:paraId="05C2E9B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4.4. Внеплановые проверки осуществляются по решению Главы муниципального района Сергиевский, а также на основании полученной жалобы (обращения) на действия (бездействие) и решения ответственных должностных лиц, участвующих в предоставлении муниципальной услуги, принятые в ходе предоставления муниципальной услуги. </w:t>
      </w:r>
    </w:p>
    <w:p w14:paraId="218D472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4.5. Ответственный специалист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14:paraId="43F09BE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Ответственность сотрудников администрации определяется в их должностных инструкциях в соответствии с требованиями законодательства Российской Федерации.</w:t>
      </w:r>
    </w:p>
    <w:p w14:paraId="0099F83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регулирующие предоставление муниципальной услуги.</w:t>
      </w:r>
    </w:p>
    <w:p w14:paraId="2DD3FCC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p>
    <w:p w14:paraId="7A66FB23" w14:textId="0257F1C8" w:rsidR="00FE25D5" w:rsidRPr="00FE25D5" w:rsidRDefault="00FE25D5" w:rsidP="00A27B30">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5. Порядок исправления доп</w:t>
      </w:r>
      <w:r w:rsidR="00A27B30">
        <w:rPr>
          <w:rFonts w:ascii="Times New Roman" w:hAnsi="Times New Roman" w:cs="Times New Roman"/>
          <w:sz w:val="12"/>
          <w:szCs w:val="12"/>
        </w:rPr>
        <w:t xml:space="preserve">ущенных опечаток и (или) ошибок </w:t>
      </w:r>
      <w:r w:rsidRPr="00FE25D5">
        <w:rPr>
          <w:rFonts w:ascii="Times New Roman" w:hAnsi="Times New Roman" w:cs="Times New Roman"/>
          <w:sz w:val="12"/>
          <w:szCs w:val="12"/>
        </w:rPr>
        <w:t>в выданных в результа</w:t>
      </w:r>
      <w:r w:rsidR="00A27B30">
        <w:rPr>
          <w:rFonts w:ascii="Times New Roman" w:hAnsi="Times New Roman" w:cs="Times New Roman"/>
          <w:sz w:val="12"/>
          <w:szCs w:val="12"/>
        </w:rPr>
        <w:t xml:space="preserve">те предоставления муниципальной </w:t>
      </w:r>
      <w:r w:rsidRPr="00FE25D5">
        <w:rPr>
          <w:rFonts w:ascii="Times New Roman" w:hAnsi="Times New Roman" w:cs="Times New Roman"/>
          <w:sz w:val="12"/>
          <w:szCs w:val="12"/>
        </w:rPr>
        <w:t>услуги документах</w:t>
      </w:r>
    </w:p>
    <w:p w14:paraId="5BBD596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5.1. Основанием для начала административной процедуры является поступление в МФЦ путем личного обращения заявителя, почтовым отправлением по адресу КУМИ, в электронном виде в КУМИ посредством Единого портала или Регионального портала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опечаток и (или) ошибок) по форме Приложения № 5 к настоящему Регламенту.</w:t>
      </w:r>
    </w:p>
    <w:p w14:paraId="0A1B058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5.2. Порядок административных действий сотрудников МФЦ после поступления заявления об исправлении опечаток и (или) ошибок устанавливается пунктом 3.2. настоящего Регламента.</w:t>
      </w:r>
    </w:p>
    <w:p w14:paraId="49B0E33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5.3. Специалист КУМИ не позднее 1 рабочего дня с даты поступления заявления об исправлении опечаток и (или) ошибок в КУМИ осуществляет регистрацию заявления.</w:t>
      </w:r>
    </w:p>
    <w:p w14:paraId="22098B8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5.4. Руководитель КУМИ в срок не позднее 1 рабочего дня с даты регистрации в КУМИ заявления об исправлении опечаток и (или) ошибок рассматривает такое заявление и налагает резолюцию с поручением специалисту КУМИ о рассмотрении заявления об исправлении опечаток и (или) ошибок. </w:t>
      </w:r>
    </w:p>
    <w:p w14:paraId="633A65A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5.5. Основаниями для отказа в исправления допущенных опечаток и (или) ошибок в выданных в результате предоставления муниципальной услуги документах являются:</w:t>
      </w:r>
    </w:p>
    <w:p w14:paraId="525A869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отсутствие опечаток и (или) ошибок в выданных в результате предоставления муниципальной услуги документах;</w:t>
      </w:r>
    </w:p>
    <w:p w14:paraId="75E94CC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представление заявления неуполномоченным лицом.</w:t>
      </w:r>
    </w:p>
    <w:p w14:paraId="123361E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5.6. По результатам рассмотрения заявления об исправлении опечаток и (или) ошибок специалист КУМИ в срок не позднее 1 рабочего дня с даты наложения резолюции руководителя КУМИ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583FE59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указанного письма или проекта письма с обоснованным отказом в исправлении опечаток и (или) ошибок </w:t>
      </w:r>
      <w:r w:rsidRPr="00FE25D5">
        <w:rPr>
          <w:rFonts w:ascii="Times New Roman" w:hAnsi="Times New Roman" w:cs="Times New Roman"/>
          <w:sz w:val="12"/>
          <w:szCs w:val="12"/>
        </w:rPr>
        <w:lastRenderedPageBreak/>
        <w:t>руководителем КУМИ,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14:paraId="265873D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5.7. Порядок административных действии сотрудников КУМИ, МФЦ после готовности результата рассмотрения заявления об исправлении опечаток и (или) ошибок устанавливается пунктом 3.7. настоящего административного регламента.</w:t>
      </w:r>
    </w:p>
    <w:p w14:paraId="2A6063E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5.8. Максимальный срок выполнения процедуры - 5 рабочих дней с даты поступления заявления об исправлении выявленных заявителем опечаток и (или) ошибок в МФЦ, КУМИ.</w:t>
      </w:r>
    </w:p>
    <w:p w14:paraId="4EE5979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5.9. Критерием принятия решения является наличие опечаток и (или) ошибок в выданных в результате предоставления муниципальной услуги документах.</w:t>
      </w:r>
    </w:p>
    <w:p w14:paraId="58F573A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5.10.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B632B9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5.11.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14:paraId="068CB3E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p>
    <w:p w14:paraId="742F8D5E" w14:textId="5B71D052" w:rsidR="00FE25D5" w:rsidRPr="00FE25D5" w:rsidRDefault="00FE25D5" w:rsidP="00A27B30">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6. Порядок выдачи (направления) дубликата документа, выданного по результатам предоставления муниципальной услуги, в том числе исчерпывающий перечень</w:t>
      </w:r>
      <w:r w:rsidR="00A27B30">
        <w:rPr>
          <w:rFonts w:ascii="Times New Roman" w:hAnsi="Times New Roman" w:cs="Times New Roman"/>
          <w:sz w:val="12"/>
          <w:szCs w:val="12"/>
        </w:rPr>
        <w:t xml:space="preserve"> оснований для отказа в выдаче </w:t>
      </w:r>
      <w:r w:rsidRPr="00FE25D5">
        <w:rPr>
          <w:rFonts w:ascii="Times New Roman" w:hAnsi="Times New Roman" w:cs="Times New Roman"/>
          <w:sz w:val="12"/>
          <w:szCs w:val="12"/>
        </w:rPr>
        <w:t>такого дубликата</w:t>
      </w:r>
    </w:p>
    <w:p w14:paraId="5F4F446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6.1. Основанием для начала административной процедуры является поступление в МФЦ путем личного обращения заявителя, почтовым отправлением по адресу КУМИ, в электронном виде в КУМИ посредством Единого портала или Регионального портала заявления о выдаче дубликата документа, выданного по результатам предоставления муниципальной услуги (далее – заявление) по форме Приложения № 6 к настоящему Регламенту.</w:t>
      </w:r>
    </w:p>
    <w:p w14:paraId="7F00545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6.2. Порядок административных действий сотрудников МФЦ после поступления заявления устанавливается пунктом 3.2. настоящего Регламента.</w:t>
      </w:r>
    </w:p>
    <w:p w14:paraId="4AAFC85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6.3. Специалист КУМИ не позднее 1 рабочего дня с даты поступления заявления в КУМИ регистрирует такое заявление.</w:t>
      </w:r>
    </w:p>
    <w:p w14:paraId="54A6C4A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6.4. Руководитель КУМИ в срок не позднее 1 рабочего дня с даты регистрации заявления в КУМИ рассматривает такое заявление и налагает резолюцию с поручением специалисту КУМИ о рассмотрении заявления.</w:t>
      </w:r>
    </w:p>
    <w:p w14:paraId="1CD2C98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6.5. Основаниями для отказа в выдаче дубликата документа, выданного по результатам предоставления муниципальной услуги, являются:</w:t>
      </w:r>
    </w:p>
    <w:p w14:paraId="5D89325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отсутствие в заявлении информации, позволяющей идентифицировать ранее выданную информацию;</w:t>
      </w:r>
    </w:p>
    <w:p w14:paraId="735D946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представление заявления неуполномоченным лицом.</w:t>
      </w:r>
    </w:p>
    <w:p w14:paraId="6812972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6.6. По результатам рассмотрения заявления специалист КУМИ в срок не позднее 1 рабочего дня с даты наложения резолюции руководителя КУМИ подготавливает дубликат документа, выданного по результатам предоставления муниципальной услуги либо проект письма с обоснованным отказом в выдаче дубликата документа, выданного по результатам предоставления муниципальной услуги. </w:t>
      </w:r>
    </w:p>
    <w:p w14:paraId="2C3E3A8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Одновременно специалист подготавливает проект письма о направлении дубликата документа, выданного по результатам предоставления муниципальной услуги и обеспечивает подписание указанного письма или проекта письма с обоснованным отказом в выдаче дубликата документа, выданного по результатам предоставления муниципальной услуги, руководителем КУМИ, осуществляет регистрацию письма о направлении дубликата документа, выданного по результатам предоставления муниципальной услуги либо письма с обоснованным отказом в выдаче дубликата документа, выданного по результатам предоставления муниципальной услуги.</w:t>
      </w:r>
    </w:p>
    <w:p w14:paraId="6A58ABE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6.7. На дубликате документа, выданного по результатам предоставления муниципальной услуги, указывается дата выдачи и номер дубликата, он подписывается руководителем КУМИ и скрепляется оттиском печати.</w:t>
      </w:r>
    </w:p>
    <w:p w14:paraId="66C6B83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6.8. Порядок административных действий сотрудников КУМИ, МФЦ после готовности результата рассмотрения заявления устанавливается пунктом 3.7. настоящего административного регламента.</w:t>
      </w:r>
    </w:p>
    <w:p w14:paraId="7096223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6.9. Максимальный срок выполнения процедуры - 5 рабочих дней с даты поступления заявления в МФЦ, КУМИ.</w:t>
      </w:r>
    </w:p>
    <w:p w14:paraId="4AACA5E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6.10. Критерием принятия решения является установление наличия или отсутствия оснований для отказа в выдаче дубликата документа, выданного по результатам предоставления муниципальной услуги. </w:t>
      </w:r>
    </w:p>
    <w:p w14:paraId="5C66433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6.11. Результатом выполнения административной процедуры является дубликат документа, выданного по результатам предоставления муниципальной услуги,  либо письмо с обоснованным отказом в оформлении дубликата документа, выданного по результатам предоставления муниципальной услуги.</w:t>
      </w:r>
    </w:p>
    <w:p w14:paraId="5A2EB30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6.12. Способом фиксации является регистрация дубликата документа, выданного по результатам предоставления муниципальной услуги, либо письма с обоснованным отказом в оформлении дубликата.</w:t>
      </w:r>
    </w:p>
    <w:p w14:paraId="4C97305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p>
    <w:p w14:paraId="059A1313" w14:textId="755C4A77" w:rsidR="00FE25D5" w:rsidRPr="00FE25D5" w:rsidRDefault="00FE25D5" w:rsidP="00A27B30">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7. Досудебный (внесудебный) порядок обжалования решений и действий (бездействия) КУМИ, МФЦ, а также должностных лиц КУМИ и МФЦ</w:t>
      </w:r>
    </w:p>
    <w:p w14:paraId="13FEA597" w14:textId="35616B40"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7.1. </w:t>
      </w:r>
      <w:r w:rsidR="00A27B30">
        <w:rPr>
          <w:rFonts w:ascii="Times New Roman" w:hAnsi="Times New Roman" w:cs="Times New Roman"/>
          <w:sz w:val="12"/>
          <w:szCs w:val="12"/>
        </w:rPr>
        <w:t>Предмет досудебного обжалования</w:t>
      </w:r>
    </w:p>
    <w:p w14:paraId="2B23571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Предметом досудебного обжалования заявителем могут являться решения и действия (бездействие), осуществляемые (принятые) должностным лицом КУМИ, МФЦ в ходе предоставления муниципальной услуги на основании настоящего Регламента.</w:t>
      </w:r>
    </w:p>
    <w:p w14:paraId="05D0F7E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Заявитель может обратиться с жалобой в том числе в следующих случаях:</w:t>
      </w:r>
    </w:p>
    <w:p w14:paraId="3CC33DF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 нарушение срока регистрации заявления заявителя о предоставлении муниципальной услуги, указанного в статье 15.1 Федерального закона;</w:t>
      </w:r>
    </w:p>
    <w:p w14:paraId="292E3AC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  нарушение срока предоставления муниципальной услуги;</w:t>
      </w:r>
    </w:p>
    <w:p w14:paraId="6D90ACC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14:paraId="6241C7CD"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109AFE9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14:paraId="25255E51"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25A00825"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765283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14:paraId="4EC3B4D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5150E9A3" w14:textId="07F86436"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A27B30">
        <w:rPr>
          <w:rFonts w:ascii="Times New Roman" w:hAnsi="Times New Roman" w:cs="Times New Roman"/>
          <w:sz w:val="12"/>
          <w:szCs w:val="12"/>
        </w:rPr>
        <w:t>1 статьи 7 Федерального закона.</w:t>
      </w:r>
    </w:p>
    <w:p w14:paraId="6C1A01F8" w14:textId="48752390"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7.2. Общие требования к порядку подачи и ра</w:t>
      </w:r>
      <w:r w:rsidR="00A27B30">
        <w:rPr>
          <w:rFonts w:ascii="Times New Roman" w:hAnsi="Times New Roman" w:cs="Times New Roman"/>
          <w:sz w:val="12"/>
          <w:szCs w:val="12"/>
        </w:rPr>
        <w:t>ссмотрения жалобы</w:t>
      </w:r>
    </w:p>
    <w:p w14:paraId="3CCA87D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Жалоба подается в письменной либо в электронной форме в администрацию.</w:t>
      </w:r>
    </w:p>
    <w:p w14:paraId="40C95F8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Жалоба может быть направлена по почте, через МФЦ, с использованием информационно – телекоммуникационной сети Интернет, интернет-сайта администрации, Единого портала либо Регионального портала, а также может быть принята при личном приеме заявителя.</w:t>
      </w:r>
    </w:p>
    <w:p w14:paraId="471C4549"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7.3. Основания для начала процедуры досудебного обжалования</w:t>
      </w:r>
    </w:p>
    <w:p w14:paraId="29EC897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14:paraId="2BE4F56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7.4. Содержание жалобы</w:t>
      </w:r>
    </w:p>
    <w:p w14:paraId="7E5AC79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жалобе указываются:</w:t>
      </w:r>
    </w:p>
    <w:p w14:paraId="7BA75EE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14:paraId="5EF040D8"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F48D96"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p>
    <w:p w14:paraId="5DE89BA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14:paraId="3FA7CEDA"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w:t>
      </w:r>
    </w:p>
    <w:p w14:paraId="23B746BB"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Жалоба подлежит рассмотрению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B2D9393"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7.5. Уполномоченные должностные лица, которым может быть адресована жалоба заявителя в досудебном (внесудебном) порядке</w:t>
      </w:r>
    </w:p>
    <w:p w14:paraId="4802430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досудебном (внесудебном) порядке заявители могут обжаловать действия или бездействие:</w:t>
      </w:r>
    </w:p>
    <w:p w14:paraId="19D304B2"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должностных лиц КУМИ, МФЦ – руководителю КУМИ, директору МФЦ;</w:t>
      </w:r>
    </w:p>
    <w:p w14:paraId="4F67D244"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руководителя КУМИ – Главе муниципального района Сергиевский.</w:t>
      </w:r>
    </w:p>
    <w:p w14:paraId="0BF459E0"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7.6. Результат рассмотрения жалобы</w:t>
      </w:r>
    </w:p>
    <w:p w14:paraId="0B3DF3D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По результатам рассмотрения жалобы уполномоченный орган принимает одно из следующих решений:</w:t>
      </w:r>
    </w:p>
    <w:p w14:paraId="62C141AC"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14:paraId="2B013BE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 отказывает в удовлетворении жалобы.</w:t>
      </w:r>
    </w:p>
    <w:p w14:paraId="6963CD47"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C71E1F"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DB525E" w14:textId="77777777" w:rsidR="00FE25D5" w:rsidRPr="00FE25D5" w:rsidRDefault="00FE25D5" w:rsidP="00FE25D5">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E68F0F" w14:textId="0DB5667C" w:rsidR="00FE25D5" w:rsidRPr="00FE25D5" w:rsidRDefault="00FE25D5" w:rsidP="00A27B30">
      <w:pPr>
        <w:tabs>
          <w:tab w:val="left" w:pos="0"/>
        </w:tabs>
        <w:spacing w:after="0" w:line="240" w:lineRule="auto"/>
        <w:ind w:firstLine="284"/>
        <w:jc w:val="both"/>
        <w:rPr>
          <w:rFonts w:ascii="Times New Roman" w:hAnsi="Times New Roman" w:cs="Times New Roman"/>
          <w:sz w:val="12"/>
          <w:szCs w:val="12"/>
        </w:rPr>
      </w:pPr>
      <w:r w:rsidRPr="00FE25D5">
        <w:rPr>
          <w:rFonts w:ascii="Times New Roman" w:hAnsi="Times New Roman" w:cs="Times New Roman"/>
          <w:sz w:val="12"/>
          <w:szCs w:val="1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sidR="00A27B30">
        <w:rPr>
          <w:rFonts w:ascii="Times New Roman" w:hAnsi="Times New Roman" w:cs="Times New Roman"/>
          <w:sz w:val="12"/>
          <w:szCs w:val="12"/>
        </w:rPr>
        <w:t xml:space="preserve">атериалы в органы прокуратуры. </w:t>
      </w:r>
    </w:p>
    <w:p w14:paraId="600AF954" w14:textId="77777777" w:rsidR="00FE25D5" w:rsidRPr="00FE25D5" w:rsidRDefault="00FE25D5" w:rsidP="00A27B30">
      <w:pPr>
        <w:tabs>
          <w:tab w:val="left" w:pos="0"/>
        </w:tabs>
        <w:spacing w:after="0" w:line="240" w:lineRule="auto"/>
        <w:ind w:firstLine="284"/>
        <w:jc w:val="right"/>
        <w:rPr>
          <w:rFonts w:ascii="Times New Roman" w:hAnsi="Times New Roman" w:cs="Times New Roman"/>
          <w:sz w:val="12"/>
          <w:szCs w:val="12"/>
        </w:rPr>
      </w:pPr>
      <w:r w:rsidRPr="00FE25D5">
        <w:rPr>
          <w:rFonts w:ascii="Times New Roman" w:hAnsi="Times New Roman" w:cs="Times New Roman"/>
          <w:sz w:val="12"/>
          <w:szCs w:val="12"/>
        </w:rPr>
        <w:t>Приложение  №1</w:t>
      </w:r>
    </w:p>
    <w:p w14:paraId="2E9105BF" w14:textId="058F8F8A" w:rsidR="00FE25D5" w:rsidRPr="00FE25D5" w:rsidRDefault="00A27B30" w:rsidP="00A27B3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Административному регламенту </w:t>
      </w:r>
    </w:p>
    <w:p w14:paraId="7BD88E2E" w14:textId="31BB9D55" w:rsidR="00FE25D5" w:rsidRDefault="00FE25D5" w:rsidP="00A27B30">
      <w:pPr>
        <w:tabs>
          <w:tab w:val="left" w:pos="0"/>
        </w:tabs>
        <w:spacing w:after="0" w:line="240" w:lineRule="auto"/>
        <w:ind w:firstLine="284"/>
        <w:jc w:val="center"/>
        <w:rPr>
          <w:rFonts w:ascii="Times New Roman" w:hAnsi="Times New Roman" w:cs="Times New Roman"/>
          <w:sz w:val="12"/>
          <w:szCs w:val="12"/>
        </w:rPr>
      </w:pPr>
      <w:r w:rsidRPr="00FE25D5">
        <w:rPr>
          <w:rFonts w:ascii="Times New Roman" w:hAnsi="Times New Roman" w:cs="Times New Roman"/>
          <w:sz w:val="12"/>
          <w:szCs w:val="12"/>
        </w:rPr>
        <w:t>Контактные координаты Адми</w:t>
      </w:r>
      <w:r w:rsidR="00A27B30">
        <w:rPr>
          <w:rFonts w:ascii="Times New Roman" w:hAnsi="Times New Roman" w:cs="Times New Roman"/>
          <w:sz w:val="12"/>
          <w:szCs w:val="12"/>
        </w:rPr>
        <w:t xml:space="preserve">нистрации муниципального района </w:t>
      </w:r>
      <w:r w:rsidRPr="00FE25D5">
        <w:rPr>
          <w:rFonts w:ascii="Times New Roman" w:hAnsi="Times New Roman" w:cs="Times New Roman"/>
          <w:sz w:val="12"/>
          <w:szCs w:val="12"/>
        </w:rPr>
        <w:t>Сергиевский Самарской области</w:t>
      </w:r>
    </w:p>
    <w:tbl>
      <w:tblPr>
        <w:tblW w:w="5000" w:type="pct"/>
        <w:tblLook w:val="0000" w:firstRow="0" w:lastRow="0" w:firstColumn="0" w:lastColumn="0" w:noHBand="0" w:noVBand="0"/>
      </w:tblPr>
      <w:tblGrid>
        <w:gridCol w:w="2965"/>
        <w:gridCol w:w="4764"/>
      </w:tblGrid>
      <w:tr w:rsidR="00A27B30" w:rsidRPr="00A27B30" w14:paraId="1C5352BE"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19F0DD23"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Место нахождения:</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2FE26BEE" w14:textId="7170C0E6"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446540, Самарская область, Сергиевский район, с. Сергиевск, ул. Ленина, д. 22</w:t>
            </w:r>
          </w:p>
        </w:tc>
      </w:tr>
      <w:tr w:rsidR="00A27B30" w:rsidRPr="00A27B30" w14:paraId="5CA26F03"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439A0F3A"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Почтовый адрес: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24F8174B" w14:textId="63F2B759"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446540, Самарская область, Сергиевский район, с. Сергиевск, ул. Ленина, д. 22</w:t>
            </w:r>
          </w:p>
        </w:tc>
      </w:tr>
      <w:tr w:rsidR="00A27B30" w:rsidRPr="00A27B30" w14:paraId="4B7D4623"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5E89ACF7"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График работы</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62BD68A1"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Понедельник-пятница      - с 8.00 до 17.00</w:t>
            </w:r>
          </w:p>
          <w:p w14:paraId="1763CDB8"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Предпраздничные дни     - с 8.00 до 16.00</w:t>
            </w:r>
          </w:p>
          <w:p w14:paraId="6AD7CE87"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Суббота и воскресенье    - выходные дни</w:t>
            </w:r>
          </w:p>
          <w:p w14:paraId="741B0434"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Перерыв                            - с 12.00 до 13.00</w:t>
            </w:r>
          </w:p>
        </w:tc>
      </w:tr>
      <w:tr w:rsidR="00A27B30" w:rsidRPr="00A27B30" w14:paraId="4752DE2E"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1FF88150"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Справочный телефон/факс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1B859050"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8(84655) 2-18-05</w:t>
            </w:r>
          </w:p>
          <w:p w14:paraId="6DFE1404"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Факс:8(84655) 2-11-72</w:t>
            </w:r>
          </w:p>
        </w:tc>
      </w:tr>
      <w:tr w:rsidR="00A27B30" w:rsidRPr="00A27B30" w14:paraId="7D11D514"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512266F2"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Адрес Интернет-сайта</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2FD442C2" w14:textId="77777777" w:rsidR="00A27B30" w:rsidRPr="00A27B30" w:rsidRDefault="00AA36C2" w:rsidP="00A27B30">
            <w:pPr>
              <w:autoSpaceDE w:val="0"/>
              <w:autoSpaceDN w:val="0"/>
              <w:adjustRightInd w:val="0"/>
              <w:spacing w:after="0" w:line="240" w:lineRule="auto"/>
              <w:rPr>
                <w:rFonts w:ascii="Times New Roman" w:hAnsi="Times New Roman" w:cs="Times New Roman"/>
                <w:sz w:val="12"/>
                <w:szCs w:val="12"/>
                <w:lang w:val="en-US"/>
              </w:rPr>
            </w:pPr>
            <w:hyperlink r:id="rId9" w:history="1">
              <w:r w:rsidR="00A27B30" w:rsidRPr="00A27B30">
                <w:rPr>
                  <w:rFonts w:ascii="Times New Roman" w:hAnsi="Times New Roman" w:cs="Times New Roman"/>
                  <w:color w:val="0000FF"/>
                  <w:sz w:val="12"/>
                  <w:szCs w:val="12"/>
                  <w:u w:val="single"/>
                  <w:lang w:val="en-US"/>
                </w:rPr>
                <w:t>www.sergievsk.ru</w:t>
              </w:r>
            </w:hyperlink>
          </w:p>
        </w:tc>
      </w:tr>
      <w:tr w:rsidR="00A27B30" w:rsidRPr="00A27B30" w14:paraId="6DA8F48B"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302860D8"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E-mail:</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18180C9F"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adm2@samtel.ru</w:t>
            </w:r>
          </w:p>
        </w:tc>
      </w:tr>
    </w:tbl>
    <w:p w14:paraId="6F824373" w14:textId="77777777" w:rsidR="00A27B30" w:rsidRDefault="00A27B30" w:rsidP="00A27B30">
      <w:pPr>
        <w:tabs>
          <w:tab w:val="left" w:pos="0"/>
        </w:tabs>
        <w:spacing w:after="0" w:line="240" w:lineRule="auto"/>
        <w:ind w:firstLine="284"/>
        <w:jc w:val="center"/>
        <w:rPr>
          <w:rFonts w:ascii="Times New Roman" w:hAnsi="Times New Roman" w:cs="Times New Roman"/>
          <w:sz w:val="12"/>
          <w:szCs w:val="12"/>
        </w:rPr>
      </w:pPr>
    </w:p>
    <w:p w14:paraId="4000CBDB" w14:textId="39CBD1CE" w:rsidR="00A27B30" w:rsidRDefault="00A27B30" w:rsidP="00A27B30">
      <w:pPr>
        <w:tabs>
          <w:tab w:val="left" w:pos="0"/>
        </w:tabs>
        <w:spacing w:after="0" w:line="240" w:lineRule="auto"/>
        <w:ind w:firstLine="284"/>
        <w:jc w:val="center"/>
        <w:rPr>
          <w:rFonts w:ascii="Times New Roman" w:hAnsi="Times New Roman" w:cs="Times New Roman"/>
          <w:sz w:val="12"/>
          <w:szCs w:val="12"/>
        </w:rPr>
      </w:pPr>
      <w:r w:rsidRPr="00A27B30">
        <w:rPr>
          <w:rFonts w:ascii="Times New Roman" w:hAnsi="Times New Roman" w:cs="Times New Roman"/>
          <w:sz w:val="12"/>
          <w:szCs w:val="12"/>
        </w:rPr>
        <w:t>Контактные координаты Комитета по управлению муниципальным имуществом муниципального района Сергиевский</w:t>
      </w:r>
    </w:p>
    <w:tbl>
      <w:tblPr>
        <w:tblW w:w="5000" w:type="pct"/>
        <w:tblCellMar>
          <w:left w:w="70" w:type="dxa"/>
          <w:right w:w="70" w:type="dxa"/>
        </w:tblCellMar>
        <w:tblLook w:val="0000" w:firstRow="0" w:lastRow="0" w:firstColumn="0" w:lastColumn="0" w:noHBand="0" w:noVBand="0"/>
      </w:tblPr>
      <w:tblGrid>
        <w:gridCol w:w="2922"/>
        <w:gridCol w:w="4731"/>
      </w:tblGrid>
      <w:tr w:rsidR="00A27B30" w:rsidRPr="00A27B30" w14:paraId="1B294172" w14:textId="77777777" w:rsidTr="00A27B30">
        <w:trPr>
          <w:trHeight w:val="73"/>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14:paraId="7EBF1529"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Место нахождения:</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14:paraId="0BE2E99F" w14:textId="3FC085B8"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446540, Самарская область, Сергиевский район, с. Сергиевск, ул. Ленина, д. 15А</w:t>
            </w:r>
          </w:p>
        </w:tc>
      </w:tr>
      <w:tr w:rsidR="00A27B30" w:rsidRPr="00A27B30" w14:paraId="0FAC0CED" w14:textId="77777777" w:rsidTr="00A27B30">
        <w:trPr>
          <w:trHeight w:val="73"/>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14:paraId="18C06D3C"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Почтовый адрес:</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14:paraId="002E6A2E" w14:textId="57D6BBE2"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 xml:space="preserve">446540, Самарская область, Сергиевский район, с. Сергиевск, ул. </w:t>
            </w:r>
            <w:r w:rsidRPr="00A27B30">
              <w:rPr>
                <w:rFonts w:ascii="Times New Roman" w:hAnsi="Times New Roman" w:cs="Times New Roman"/>
                <w:sz w:val="12"/>
                <w:szCs w:val="12"/>
                <w:highlight w:val="white"/>
              </w:rPr>
              <w:t>Ленина, д.15А</w:t>
            </w:r>
          </w:p>
        </w:tc>
      </w:tr>
      <w:tr w:rsidR="00A27B30" w:rsidRPr="00A27B30" w14:paraId="224C20A7" w14:textId="77777777" w:rsidTr="00A27B30">
        <w:trPr>
          <w:trHeight w:val="73"/>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14:paraId="5678AC00"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График работы</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14:paraId="6E6B6447"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Понедельник-пятница      - с 8.00 до 17.00</w:t>
            </w:r>
          </w:p>
          <w:p w14:paraId="28F2F9DF"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Предпраздничные дни     - с 8.00 до 16.00</w:t>
            </w:r>
          </w:p>
          <w:p w14:paraId="0C68A014"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Суббота и воскресенье    - выходные дни</w:t>
            </w:r>
          </w:p>
          <w:p w14:paraId="24D1DE5B"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lastRenderedPageBreak/>
              <w:t>Перерыв                            - с 12.00 до 13.00</w:t>
            </w:r>
          </w:p>
        </w:tc>
      </w:tr>
      <w:tr w:rsidR="00A27B30" w:rsidRPr="00A27B30" w14:paraId="258E3403" w14:textId="77777777" w:rsidTr="00A27B30">
        <w:trPr>
          <w:trHeight w:val="73"/>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14:paraId="5D8D671B"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Справочный телефон</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14:paraId="14B958BE"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8(84655) 2-21-91</w:t>
            </w:r>
          </w:p>
        </w:tc>
      </w:tr>
      <w:tr w:rsidR="00A27B30" w:rsidRPr="00A27B30" w14:paraId="5EACCC12" w14:textId="77777777" w:rsidTr="00A27B30">
        <w:trPr>
          <w:trHeight w:val="73"/>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14:paraId="5B6E1966"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Адрес Интернет-сайта</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14:paraId="29D154BE" w14:textId="77777777" w:rsidR="00A27B30" w:rsidRPr="00A27B30" w:rsidRDefault="00AA36C2" w:rsidP="00A27B30">
            <w:pPr>
              <w:autoSpaceDE w:val="0"/>
              <w:autoSpaceDN w:val="0"/>
              <w:adjustRightInd w:val="0"/>
              <w:spacing w:after="0" w:line="240" w:lineRule="auto"/>
              <w:rPr>
                <w:rFonts w:ascii="Times New Roman" w:hAnsi="Times New Roman" w:cs="Times New Roman"/>
                <w:sz w:val="12"/>
                <w:szCs w:val="12"/>
                <w:lang w:val="en-US"/>
              </w:rPr>
            </w:pPr>
            <w:hyperlink r:id="rId10" w:history="1">
              <w:r w:rsidR="00A27B30" w:rsidRPr="00A27B30">
                <w:rPr>
                  <w:rFonts w:ascii="Times New Roman" w:hAnsi="Times New Roman" w:cs="Times New Roman"/>
                  <w:color w:val="0000FF"/>
                  <w:sz w:val="12"/>
                  <w:szCs w:val="12"/>
                  <w:u w:val="single"/>
                  <w:lang w:val="en-US"/>
                </w:rPr>
                <w:t>www.sergievsk.ru</w:t>
              </w:r>
            </w:hyperlink>
          </w:p>
        </w:tc>
      </w:tr>
      <w:tr w:rsidR="00A27B30" w:rsidRPr="00A27B30" w14:paraId="50A3F8B8" w14:textId="77777777" w:rsidTr="00A27B30">
        <w:trPr>
          <w:trHeight w:val="73"/>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14:paraId="261DC095"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E-mail:</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14:paraId="5E71D923"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kumi_sergievsk63@mail.ru</w:t>
            </w:r>
          </w:p>
        </w:tc>
      </w:tr>
    </w:tbl>
    <w:p w14:paraId="5B3CA84C" w14:textId="77777777" w:rsidR="00A27B30" w:rsidRDefault="00A27B30" w:rsidP="00A27B30">
      <w:pPr>
        <w:tabs>
          <w:tab w:val="left" w:pos="0"/>
        </w:tabs>
        <w:spacing w:after="0" w:line="240" w:lineRule="auto"/>
        <w:ind w:firstLine="284"/>
        <w:jc w:val="center"/>
        <w:rPr>
          <w:rFonts w:ascii="Times New Roman" w:hAnsi="Times New Roman" w:cs="Times New Roman"/>
          <w:sz w:val="12"/>
          <w:szCs w:val="12"/>
        </w:rPr>
      </w:pPr>
    </w:p>
    <w:p w14:paraId="0509199C" w14:textId="2C444185" w:rsidR="00A27B30" w:rsidRDefault="00A27B30" w:rsidP="00A27B30">
      <w:pPr>
        <w:tabs>
          <w:tab w:val="left" w:pos="0"/>
        </w:tabs>
        <w:spacing w:after="0" w:line="240" w:lineRule="auto"/>
        <w:ind w:firstLine="284"/>
        <w:jc w:val="center"/>
        <w:rPr>
          <w:rFonts w:ascii="Times New Roman" w:hAnsi="Times New Roman" w:cs="Times New Roman"/>
          <w:sz w:val="12"/>
          <w:szCs w:val="12"/>
        </w:rPr>
      </w:pPr>
      <w:r w:rsidRPr="00A27B30">
        <w:rPr>
          <w:rFonts w:ascii="Times New Roman" w:hAnsi="Times New Roman" w:cs="Times New Roman"/>
          <w:sz w:val="12"/>
          <w:szCs w:val="12"/>
        </w:rPr>
        <w:t>Контактные координаты МФЦ</w:t>
      </w:r>
    </w:p>
    <w:tbl>
      <w:tblPr>
        <w:tblW w:w="5000" w:type="pct"/>
        <w:tblLook w:val="0000" w:firstRow="0" w:lastRow="0" w:firstColumn="0" w:lastColumn="0" w:noHBand="0" w:noVBand="0"/>
      </w:tblPr>
      <w:tblGrid>
        <w:gridCol w:w="2965"/>
        <w:gridCol w:w="4764"/>
      </w:tblGrid>
      <w:tr w:rsidR="00A27B30" w:rsidRPr="00A27B30" w14:paraId="1934CAA8"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346273A8"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Место нахождения:</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3A383422" w14:textId="76CEEF1B"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446540, Самарская область, Сергиевский район,</w:t>
            </w:r>
            <w:r>
              <w:rPr>
                <w:rFonts w:ascii="Times New Roman" w:hAnsi="Times New Roman" w:cs="Times New Roman"/>
                <w:sz w:val="12"/>
                <w:szCs w:val="12"/>
              </w:rPr>
              <w:t xml:space="preserve"> </w:t>
            </w:r>
            <w:r w:rsidRPr="00A27B30">
              <w:rPr>
                <w:rFonts w:ascii="Times New Roman" w:hAnsi="Times New Roman" w:cs="Times New Roman"/>
                <w:sz w:val="12"/>
                <w:szCs w:val="12"/>
              </w:rPr>
              <w:t>с. Сергиевск, улица Ленина, д. 15А</w:t>
            </w:r>
          </w:p>
        </w:tc>
      </w:tr>
      <w:tr w:rsidR="00A27B30" w:rsidRPr="00A27B30" w14:paraId="708354E0"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194F3B64"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Почтовый адрес: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76067354" w14:textId="062AB8DE"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446540, Самарская область, Сергиевский район,</w:t>
            </w:r>
            <w:r>
              <w:rPr>
                <w:rFonts w:ascii="Times New Roman" w:hAnsi="Times New Roman" w:cs="Times New Roman"/>
                <w:sz w:val="12"/>
                <w:szCs w:val="12"/>
              </w:rPr>
              <w:t xml:space="preserve"> </w:t>
            </w:r>
            <w:r w:rsidRPr="00A27B30">
              <w:rPr>
                <w:rFonts w:ascii="Times New Roman" w:hAnsi="Times New Roman" w:cs="Times New Roman"/>
                <w:sz w:val="12"/>
                <w:szCs w:val="12"/>
              </w:rPr>
              <w:t>с. Сергиевск, улица Ленина, д. 15А</w:t>
            </w:r>
          </w:p>
        </w:tc>
      </w:tr>
      <w:tr w:rsidR="00A27B30" w:rsidRPr="00A27B30" w14:paraId="2384CB01"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795BFCD9"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График работы</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59000B30"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Понедельник – пятница - с 9:00 до 18:00</w:t>
            </w:r>
          </w:p>
          <w:p w14:paraId="71BA221A"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Четверг -10:00 до 20:00</w:t>
            </w:r>
          </w:p>
          <w:p w14:paraId="0CBB2E58"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Суббота – 9:00 до 13:00</w:t>
            </w:r>
          </w:p>
          <w:p w14:paraId="03ED92DB"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rPr>
            </w:pPr>
            <w:r w:rsidRPr="00A27B30">
              <w:rPr>
                <w:rFonts w:ascii="Times New Roman" w:hAnsi="Times New Roman" w:cs="Times New Roman"/>
                <w:sz w:val="12"/>
                <w:szCs w:val="12"/>
              </w:rPr>
              <w:t>Без перерыва на обед</w:t>
            </w:r>
          </w:p>
          <w:p w14:paraId="4C278777"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Воскресенье – выходной день</w:t>
            </w:r>
          </w:p>
        </w:tc>
      </w:tr>
      <w:tr w:rsidR="00A27B30" w:rsidRPr="00A27B30" w14:paraId="5757BBC7"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386CB8FC"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Справочный телефон/факс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3E016A4C"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8(84655)-22-282, 2-21-23, 2-11-89, 2-16-35</w:t>
            </w:r>
          </w:p>
        </w:tc>
      </w:tr>
      <w:tr w:rsidR="00A27B30" w:rsidRPr="00A27B30" w14:paraId="26A376EA"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5BCB96C9"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rPr>
              <w:t>Адрес Интернет-сайта</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2C648087" w14:textId="77777777" w:rsidR="00A27B30" w:rsidRPr="00A27B30" w:rsidRDefault="00AA36C2" w:rsidP="00A27B30">
            <w:pPr>
              <w:autoSpaceDE w:val="0"/>
              <w:autoSpaceDN w:val="0"/>
              <w:adjustRightInd w:val="0"/>
              <w:spacing w:after="0" w:line="240" w:lineRule="auto"/>
              <w:rPr>
                <w:rFonts w:ascii="Times New Roman" w:hAnsi="Times New Roman" w:cs="Times New Roman"/>
                <w:sz w:val="12"/>
                <w:szCs w:val="12"/>
                <w:lang w:val="en-US"/>
              </w:rPr>
            </w:pPr>
            <w:hyperlink r:id="rId11" w:history="1">
              <w:r w:rsidR="00A27B30" w:rsidRPr="00A27B30">
                <w:rPr>
                  <w:rFonts w:ascii="Times New Roman" w:hAnsi="Times New Roman" w:cs="Times New Roman"/>
                  <w:color w:val="0000FF"/>
                  <w:sz w:val="12"/>
                  <w:szCs w:val="12"/>
                  <w:u w:val="single"/>
                  <w:lang w:val="en-US"/>
                </w:rPr>
                <w:t>www.</w:t>
              </w:r>
              <w:r w:rsidR="00A27B30" w:rsidRPr="00A27B30">
                <w:rPr>
                  <w:rFonts w:ascii="Times New Roman" w:hAnsi="Times New Roman" w:cs="Times New Roman"/>
                  <w:vanish/>
                  <w:color w:val="0000FF"/>
                  <w:sz w:val="12"/>
                  <w:szCs w:val="12"/>
                  <w:u w:val="single"/>
                  <w:lang w:val="en-US"/>
                </w:rPr>
                <w:t>HYPERLINK "http://www.мфц63.рф/"</w:t>
              </w:r>
              <w:r w:rsidR="00A27B30" w:rsidRPr="00A27B30">
                <w:rPr>
                  <w:rFonts w:ascii="Times New Roman" w:hAnsi="Times New Roman" w:cs="Times New Roman"/>
                  <w:color w:val="0000FF"/>
                  <w:sz w:val="12"/>
                  <w:szCs w:val="12"/>
                  <w:u w:val="single"/>
                  <w:lang w:val="en-US"/>
                </w:rPr>
                <w:t>мфц63.рф</w:t>
              </w:r>
            </w:hyperlink>
          </w:p>
        </w:tc>
      </w:tr>
      <w:tr w:rsidR="00A27B30" w:rsidRPr="00A27B30" w14:paraId="0AB862E9" w14:textId="77777777" w:rsidTr="00A27B30">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14:paraId="6815A780"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E-mail:</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14:paraId="21C7D80E"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r w:rsidRPr="00A27B30">
              <w:rPr>
                <w:rFonts w:ascii="Times New Roman" w:hAnsi="Times New Roman" w:cs="Times New Roman"/>
                <w:sz w:val="12"/>
                <w:szCs w:val="12"/>
                <w:lang w:val="en-US"/>
              </w:rPr>
              <w:t>mfc@sergievsk.ru</w:t>
            </w:r>
          </w:p>
        </w:tc>
      </w:tr>
    </w:tbl>
    <w:p w14:paraId="51925951" w14:textId="77777777" w:rsidR="00A27B30" w:rsidRDefault="00A27B30" w:rsidP="00A27B30">
      <w:pPr>
        <w:tabs>
          <w:tab w:val="left" w:pos="0"/>
        </w:tabs>
        <w:spacing w:after="0" w:line="240" w:lineRule="auto"/>
        <w:ind w:firstLine="284"/>
        <w:jc w:val="center"/>
        <w:rPr>
          <w:rFonts w:ascii="Times New Roman" w:hAnsi="Times New Roman" w:cs="Times New Roman"/>
          <w:sz w:val="12"/>
          <w:szCs w:val="12"/>
        </w:rPr>
      </w:pPr>
    </w:p>
    <w:p w14:paraId="4E77C8FE" w14:textId="77777777" w:rsidR="00A27B30" w:rsidRPr="00A27B30" w:rsidRDefault="00A27B30" w:rsidP="00A27B30">
      <w:pPr>
        <w:tabs>
          <w:tab w:val="left" w:pos="0"/>
        </w:tabs>
        <w:spacing w:after="0" w:line="240" w:lineRule="auto"/>
        <w:ind w:firstLine="284"/>
        <w:jc w:val="right"/>
        <w:rPr>
          <w:rFonts w:ascii="Times New Roman" w:hAnsi="Times New Roman" w:cs="Times New Roman"/>
          <w:sz w:val="12"/>
          <w:szCs w:val="12"/>
        </w:rPr>
      </w:pPr>
      <w:r w:rsidRPr="00A27B30">
        <w:rPr>
          <w:rFonts w:ascii="Times New Roman" w:hAnsi="Times New Roman" w:cs="Times New Roman"/>
          <w:sz w:val="12"/>
          <w:szCs w:val="12"/>
        </w:rPr>
        <w:t>Приложение № 2</w:t>
      </w:r>
    </w:p>
    <w:p w14:paraId="6466A5E4" w14:textId="77777777" w:rsidR="00A27B30" w:rsidRPr="00A27B30" w:rsidRDefault="00A27B30" w:rsidP="00A27B30">
      <w:pPr>
        <w:tabs>
          <w:tab w:val="left" w:pos="0"/>
        </w:tabs>
        <w:spacing w:after="0" w:line="240" w:lineRule="auto"/>
        <w:ind w:firstLine="284"/>
        <w:jc w:val="right"/>
        <w:rPr>
          <w:rFonts w:ascii="Times New Roman" w:hAnsi="Times New Roman" w:cs="Times New Roman"/>
          <w:sz w:val="12"/>
          <w:szCs w:val="12"/>
        </w:rPr>
      </w:pPr>
      <w:r w:rsidRPr="00A27B30">
        <w:rPr>
          <w:rFonts w:ascii="Times New Roman" w:hAnsi="Times New Roman" w:cs="Times New Roman"/>
          <w:sz w:val="12"/>
          <w:szCs w:val="12"/>
        </w:rPr>
        <w:t xml:space="preserve">к Административному регламенту </w:t>
      </w:r>
    </w:p>
    <w:p w14:paraId="50F71210" w14:textId="77777777" w:rsidR="00A27B30" w:rsidRPr="00A27B30" w:rsidRDefault="00A27B30" w:rsidP="00A27B30">
      <w:pPr>
        <w:tabs>
          <w:tab w:val="left" w:pos="0"/>
        </w:tabs>
        <w:spacing w:after="0" w:line="240" w:lineRule="auto"/>
        <w:ind w:firstLine="284"/>
        <w:jc w:val="center"/>
        <w:rPr>
          <w:rFonts w:ascii="Times New Roman" w:hAnsi="Times New Roman" w:cs="Times New Roman"/>
          <w:sz w:val="12"/>
          <w:szCs w:val="12"/>
        </w:rPr>
      </w:pPr>
    </w:p>
    <w:p w14:paraId="1EEE73B3" w14:textId="430605DB" w:rsidR="00A27B30" w:rsidRPr="00A27B30" w:rsidRDefault="00A27B30" w:rsidP="00A27B3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График проведения консультаций </w:t>
      </w:r>
      <w:r w:rsidRPr="00A27B30">
        <w:rPr>
          <w:rFonts w:ascii="Times New Roman" w:hAnsi="Times New Roman" w:cs="Times New Roman"/>
          <w:sz w:val="12"/>
          <w:szCs w:val="12"/>
        </w:rPr>
        <w:t xml:space="preserve">о порядке предоставления муниципальной услуги по адресу: </w:t>
      </w:r>
    </w:p>
    <w:p w14:paraId="3CD95CCA" w14:textId="77777777" w:rsidR="00A27B30" w:rsidRDefault="00A27B30" w:rsidP="00A27B30">
      <w:pPr>
        <w:tabs>
          <w:tab w:val="left" w:pos="0"/>
        </w:tabs>
        <w:spacing w:after="0" w:line="240" w:lineRule="auto"/>
        <w:ind w:firstLine="284"/>
        <w:jc w:val="center"/>
        <w:rPr>
          <w:rFonts w:ascii="Times New Roman" w:hAnsi="Times New Roman" w:cs="Times New Roman"/>
          <w:sz w:val="12"/>
          <w:szCs w:val="12"/>
        </w:rPr>
      </w:pPr>
      <w:r w:rsidRPr="00A27B30">
        <w:rPr>
          <w:rFonts w:ascii="Times New Roman" w:hAnsi="Times New Roman" w:cs="Times New Roman"/>
          <w:sz w:val="12"/>
          <w:szCs w:val="12"/>
        </w:rPr>
        <w:t>с. Сергиевск, ул. Ленина, дом 15А (КУМИ)</w:t>
      </w:r>
    </w:p>
    <w:tbl>
      <w:tblPr>
        <w:tblW w:w="5000" w:type="pct"/>
        <w:tblLook w:val="0000" w:firstRow="0" w:lastRow="0" w:firstColumn="0" w:lastColumn="0" w:noHBand="0" w:noVBand="0"/>
      </w:tblPr>
      <w:tblGrid>
        <w:gridCol w:w="3864"/>
        <w:gridCol w:w="3865"/>
      </w:tblGrid>
      <w:tr w:rsidR="00A27B30" w:rsidRPr="00A27B30" w14:paraId="5B0EC362" w14:textId="77777777" w:rsidTr="00A27B30">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682F2A5B"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Дни недели</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7478D84C"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Время</w:t>
            </w:r>
          </w:p>
        </w:tc>
      </w:tr>
      <w:tr w:rsidR="00A27B30" w:rsidRPr="00A27B30" w14:paraId="4BAFEEF5"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606A7678"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Понедельник</w:t>
            </w:r>
          </w:p>
        </w:tc>
        <w:tc>
          <w:tcPr>
            <w:tcW w:w="2500" w:type="pct"/>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14:paraId="6F4FBAB3" w14:textId="77777777" w:rsidR="00A27B30" w:rsidRPr="00A27B30" w:rsidRDefault="00A27B30" w:rsidP="000D46A9">
            <w:pPr>
              <w:autoSpaceDE w:val="0"/>
              <w:autoSpaceDN w:val="0"/>
              <w:adjustRightInd w:val="0"/>
              <w:spacing w:after="0" w:line="240" w:lineRule="auto"/>
              <w:jc w:val="center"/>
              <w:rPr>
                <w:rFonts w:ascii="Times New Roman" w:hAnsi="Times New Roman" w:cs="Times New Roman"/>
                <w:sz w:val="12"/>
                <w:szCs w:val="12"/>
              </w:rPr>
            </w:pPr>
            <w:r w:rsidRPr="00A27B30">
              <w:rPr>
                <w:rFonts w:ascii="Times New Roman" w:hAnsi="Times New Roman" w:cs="Times New Roman"/>
                <w:sz w:val="12"/>
                <w:szCs w:val="12"/>
              </w:rPr>
              <w:t>с 8.00 до 17.00,</w:t>
            </w:r>
          </w:p>
          <w:p w14:paraId="1F54B84F" w14:textId="46C868A3" w:rsidR="00A27B30" w:rsidRPr="00A27B30" w:rsidRDefault="000D46A9" w:rsidP="000D46A9">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Предпраздничные дни - </w:t>
            </w:r>
            <w:r w:rsidR="00A27B30" w:rsidRPr="00A27B30">
              <w:rPr>
                <w:rFonts w:ascii="Times New Roman" w:hAnsi="Times New Roman" w:cs="Times New Roman"/>
                <w:sz w:val="12"/>
                <w:szCs w:val="12"/>
              </w:rPr>
              <w:t>с 8.00 до 16.00</w:t>
            </w:r>
          </w:p>
          <w:p w14:paraId="228E6470" w14:textId="7A220436" w:rsidR="00A27B30" w:rsidRPr="00A27B30" w:rsidRDefault="00A27B30" w:rsidP="000D46A9">
            <w:pPr>
              <w:autoSpaceDE w:val="0"/>
              <w:autoSpaceDN w:val="0"/>
              <w:adjustRightInd w:val="0"/>
              <w:spacing w:after="0" w:line="240" w:lineRule="auto"/>
              <w:jc w:val="center"/>
              <w:rPr>
                <w:rFonts w:ascii="Times New Roman" w:hAnsi="Times New Roman" w:cs="Times New Roman"/>
                <w:sz w:val="12"/>
                <w:szCs w:val="12"/>
              </w:rPr>
            </w:pPr>
            <w:r w:rsidRPr="00A27B30">
              <w:rPr>
                <w:rFonts w:ascii="Times New Roman" w:hAnsi="Times New Roman" w:cs="Times New Roman"/>
                <w:sz w:val="12"/>
                <w:szCs w:val="12"/>
              </w:rPr>
              <w:t>Перерыв - с 12.00 до 13.00</w:t>
            </w:r>
          </w:p>
        </w:tc>
      </w:tr>
      <w:tr w:rsidR="00A27B30" w:rsidRPr="00A27B30" w14:paraId="015FDFC3" w14:textId="77777777" w:rsidTr="00A27B30">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376F17C7"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Вторник</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14:paraId="3BF000EA"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p>
        </w:tc>
      </w:tr>
      <w:tr w:rsidR="00A27B30" w:rsidRPr="00A27B30" w14:paraId="2143074C" w14:textId="77777777" w:rsidTr="00A27B30">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5617EBA5"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Среда</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14:paraId="6EB7EE6F"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p>
        </w:tc>
      </w:tr>
      <w:tr w:rsidR="00A27B30" w:rsidRPr="00A27B30" w14:paraId="6AA1897D" w14:textId="77777777" w:rsidTr="00A27B30">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237BA289"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Четверг</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14:paraId="591736E3"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p>
        </w:tc>
      </w:tr>
      <w:tr w:rsidR="00A27B30" w:rsidRPr="00A27B30" w14:paraId="7532BCCF" w14:textId="77777777" w:rsidTr="00A27B30">
        <w:trPr>
          <w:trHeight w:val="73"/>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5224773F"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Пятница</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tcPr>
          <w:p w14:paraId="5BFF88DF" w14:textId="77777777" w:rsidR="00A27B30" w:rsidRPr="00A27B30" w:rsidRDefault="00A27B30" w:rsidP="00A27B30">
            <w:pPr>
              <w:autoSpaceDE w:val="0"/>
              <w:autoSpaceDN w:val="0"/>
              <w:adjustRightInd w:val="0"/>
              <w:spacing w:after="0" w:line="240" w:lineRule="auto"/>
              <w:rPr>
                <w:rFonts w:ascii="Times New Roman" w:hAnsi="Times New Roman" w:cs="Times New Roman"/>
                <w:sz w:val="12"/>
                <w:szCs w:val="12"/>
                <w:lang w:val="en-US"/>
              </w:rPr>
            </w:pPr>
          </w:p>
        </w:tc>
      </w:tr>
      <w:tr w:rsidR="00A27B30" w:rsidRPr="00A27B30" w14:paraId="256486EB" w14:textId="77777777" w:rsidTr="00A27B30">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36823D52"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Суббота, воскресенье</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3D7750D3" w14:textId="77777777" w:rsidR="00A27B30" w:rsidRPr="00A27B30" w:rsidRDefault="00A27B30" w:rsidP="00A27B30">
            <w:pPr>
              <w:autoSpaceDE w:val="0"/>
              <w:autoSpaceDN w:val="0"/>
              <w:adjustRightInd w:val="0"/>
              <w:spacing w:after="0" w:line="240" w:lineRule="auto"/>
              <w:jc w:val="center"/>
              <w:rPr>
                <w:rFonts w:ascii="Times New Roman" w:hAnsi="Times New Roman" w:cs="Times New Roman"/>
                <w:sz w:val="12"/>
                <w:szCs w:val="12"/>
                <w:lang w:val="en-US"/>
              </w:rPr>
            </w:pPr>
            <w:r w:rsidRPr="00A27B30">
              <w:rPr>
                <w:rFonts w:ascii="Times New Roman" w:hAnsi="Times New Roman" w:cs="Times New Roman"/>
                <w:sz w:val="12"/>
                <w:szCs w:val="12"/>
              </w:rPr>
              <w:t>Выходной</w:t>
            </w:r>
          </w:p>
        </w:tc>
      </w:tr>
    </w:tbl>
    <w:p w14:paraId="591B708F" w14:textId="77777777" w:rsidR="00A27B30" w:rsidRDefault="00A27B30" w:rsidP="00A27B30">
      <w:pPr>
        <w:tabs>
          <w:tab w:val="left" w:pos="0"/>
        </w:tabs>
        <w:spacing w:after="0" w:line="240" w:lineRule="auto"/>
        <w:ind w:firstLine="284"/>
        <w:jc w:val="center"/>
        <w:rPr>
          <w:rFonts w:ascii="Times New Roman" w:hAnsi="Times New Roman" w:cs="Times New Roman"/>
          <w:sz w:val="12"/>
          <w:szCs w:val="12"/>
        </w:rPr>
      </w:pPr>
    </w:p>
    <w:p w14:paraId="0622F143" w14:textId="77777777" w:rsidR="000D46A9" w:rsidRDefault="000D46A9" w:rsidP="00A27B30">
      <w:pPr>
        <w:tabs>
          <w:tab w:val="left" w:pos="0"/>
        </w:tabs>
        <w:spacing w:after="0" w:line="240" w:lineRule="auto"/>
        <w:ind w:firstLine="284"/>
        <w:jc w:val="center"/>
        <w:rPr>
          <w:rFonts w:ascii="Times New Roman" w:hAnsi="Times New Roman" w:cs="Times New Roman"/>
          <w:sz w:val="12"/>
          <w:szCs w:val="12"/>
        </w:rPr>
      </w:pPr>
      <w:r w:rsidRPr="000D46A9">
        <w:rPr>
          <w:rFonts w:ascii="Times New Roman" w:hAnsi="Times New Roman" w:cs="Times New Roman"/>
          <w:sz w:val="12"/>
          <w:szCs w:val="12"/>
        </w:rPr>
        <w:t xml:space="preserve">График выдачи результатов муниципальной услуги по адресу:             </w:t>
      </w:r>
    </w:p>
    <w:p w14:paraId="21EECA9F" w14:textId="3C2164E5" w:rsidR="000D46A9" w:rsidRDefault="000D46A9" w:rsidP="00A27B30">
      <w:pPr>
        <w:tabs>
          <w:tab w:val="left" w:pos="0"/>
        </w:tabs>
        <w:spacing w:after="0" w:line="240" w:lineRule="auto"/>
        <w:ind w:firstLine="284"/>
        <w:jc w:val="center"/>
        <w:rPr>
          <w:rFonts w:ascii="Times New Roman" w:hAnsi="Times New Roman" w:cs="Times New Roman"/>
          <w:sz w:val="12"/>
          <w:szCs w:val="12"/>
        </w:rPr>
      </w:pPr>
      <w:r w:rsidRPr="000D46A9">
        <w:rPr>
          <w:rFonts w:ascii="Times New Roman" w:hAnsi="Times New Roman" w:cs="Times New Roman"/>
          <w:sz w:val="12"/>
          <w:szCs w:val="12"/>
        </w:rPr>
        <w:t>с. Сергиевск, ул. Ленина, дом 15А (МФЦ)</w:t>
      </w:r>
    </w:p>
    <w:tbl>
      <w:tblPr>
        <w:tblW w:w="5000" w:type="pct"/>
        <w:tblLook w:val="0000" w:firstRow="0" w:lastRow="0" w:firstColumn="0" w:lastColumn="0" w:noHBand="0" w:noVBand="0"/>
      </w:tblPr>
      <w:tblGrid>
        <w:gridCol w:w="3864"/>
        <w:gridCol w:w="3865"/>
      </w:tblGrid>
      <w:tr w:rsidR="000D46A9" w:rsidRPr="000D46A9" w14:paraId="0A9526D6"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14AD467E"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Дни недели</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567611C9"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Время</w:t>
            </w:r>
          </w:p>
        </w:tc>
      </w:tr>
      <w:tr w:rsidR="000D46A9" w:rsidRPr="000D46A9" w14:paraId="78029EE5"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16FF98EA"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Понедельник</w:t>
            </w:r>
          </w:p>
        </w:tc>
        <w:tc>
          <w:tcPr>
            <w:tcW w:w="2500" w:type="pct"/>
            <w:vMerge w:val="restart"/>
            <w:tcBorders>
              <w:top w:val="single" w:sz="4" w:space="0" w:color="00000A"/>
              <w:left w:val="single" w:sz="4" w:space="0" w:color="00000A"/>
              <w:bottom w:val="single" w:sz="4" w:space="0" w:color="000000"/>
              <w:right w:val="single" w:sz="4" w:space="0" w:color="00000A"/>
            </w:tcBorders>
            <w:shd w:val="clear" w:color="000000" w:fill="FFFFFF"/>
            <w:vAlign w:val="center"/>
          </w:tcPr>
          <w:p w14:paraId="669A132F"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Понедельник – пятница</w:t>
            </w:r>
          </w:p>
          <w:p w14:paraId="3FDEEB89"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с 9:00 до 18:00</w:t>
            </w:r>
          </w:p>
          <w:p w14:paraId="65FEAB1A"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Четверг -10:00 до 20:00</w:t>
            </w:r>
          </w:p>
          <w:p w14:paraId="75F6F775"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Суббота – 9:00 до 13:00</w:t>
            </w:r>
          </w:p>
          <w:p w14:paraId="38A6F49B" w14:textId="4985DA1D"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Без перерыва на обед</w:t>
            </w:r>
          </w:p>
        </w:tc>
      </w:tr>
      <w:tr w:rsidR="000D46A9" w:rsidRPr="000D46A9" w14:paraId="05F7CFE2"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1796A710"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Вторник</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14:paraId="0993CBA3" w14:textId="77777777" w:rsidR="000D46A9" w:rsidRPr="000D46A9" w:rsidRDefault="000D46A9" w:rsidP="000D46A9">
            <w:pPr>
              <w:autoSpaceDE w:val="0"/>
              <w:autoSpaceDN w:val="0"/>
              <w:adjustRightInd w:val="0"/>
              <w:spacing w:after="0" w:line="240" w:lineRule="auto"/>
              <w:rPr>
                <w:rFonts w:ascii="Times New Roman" w:hAnsi="Times New Roman" w:cs="Times New Roman"/>
                <w:sz w:val="12"/>
                <w:szCs w:val="12"/>
                <w:lang w:val="en-US"/>
              </w:rPr>
            </w:pPr>
          </w:p>
        </w:tc>
      </w:tr>
      <w:tr w:rsidR="000D46A9" w:rsidRPr="000D46A9" w14:paraId="0DC3C747"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0EEED644"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Среда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14:paraId="7B9E94EA" w14:textId="77777777" w:rsidR="000D46A9" w:rsidRPr="000D46A9" w:rsidRDefault="000D46A9" w:rsidP="000D46A9">
            <w:pPr>
              <w:autoSpaceDE w:val="0"/>
              <w:autoSpaceDN w:val="0"/>
              <w:adjustRightInd w:val="0"/>
              <w:spacing w:after="0" w:line="240" w:lineRule="auto"/>
              <w:rPr>
                <w:rFonts w:ascii="Times New Roman" w:hAnsi="Times New Roman" w:cs="Times New Roman"/>
                <w:sz w:val="12"/>
                <w:szCs w:val="12"/>
                <w:lang w:val="en-US"/>
              </w:rPr>
            </w:pPr>
          </w:p>
        </w:tc>
      </w:tr>
      <w:tr w:rsidR="000D46A9" w:rsidRPr="000D46A9" w14:paraId="65E8B9D4"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2AC0A26C"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Четверг</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14:paraId="3B23C27B" w14:textId="77777777" w:rsidR="000D46A9" w:rsidRPr="000D46A9" w:rsidRDefault="000D46A9" w:rsidP="000D46A9">
            <w:pPr>
              <w:autoSpaceDE w:val="0"/>
              <w:autoSpaceDN w:val="0"/>
              <w:adjustRightInd w:val="0"/>
              <w:spacing w:after="0" w:line="240" w:lineRule="auto"/>
              <w:rPr>
                <w:rFonts w:ascii="Times New Roman" w:hAnsi="Times New Roman" w:cs="Times New Roman"/>
                <w:sz w:val="12"/>
                <w:szCs w:val="12"/>
                <w:lang w:val="en-US"/>
              </w:rPr>
            </w:pPr>
          </w:p>
        </w:tc>
      </w:tr>
      <w:tr w:rsidR="000D46A9" w:rsidRPr="000D46A9" w14:paraId="498F60B2"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2C2DEF5B"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Пятница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14:paraId="79443AC4" w14:textId="77777777" w:rsidR="000D46A9" w:rsidRPr="000D46A9" w:rsidRDefault="000D46A9" w:rsidP="000D46A9">
            <w:pPr>
              <w:autoSpaceDE w:val="0"/>
              <w:autoSpaceDN w:val="0"/>
              <w:adjustRightInd w:val="0"/>
              <w:spacing w:after="0" w:line="240" w:lineRule="auto"/>
              <w:rPr>
                <w:rFonts w:ascii="Times New Roman" w:hAnsi="Times New Roman" w:cs="Times New Roman"/>
                <w:sz w:val="12"/>
                <w:szCs w:val="12"/>
                <w:lang w:val="en-US"/>
              </w:rPr>
            </w:pPr>
          </w:p>
        </w:tc>
      </w:tr>
      <w:tr w:rsidR="000D46A9" w:rsidRPr="000D46A9" w14:paraId="4FD1D56A"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1C7D714C"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Суббота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tcPr>
          <w:p w14:paraId="137021EA" w14:textId="77777777" w:rsidR="000D46A9" w:rsidRPr="000D46A9" w:rsidRDefault="000D46A9" w:rsidP="000D46A9">
            <w:pPr>
              <w:autoSpaceDE w:val="0"/>
              <w:autoSpaceDN w:val="0"/>
              <w:adjustRightInd w:val="0"/>
              <w:spacing w:after="0" w:line="240" w:lineRule="auto"/>
              <w:rPr>
                <w:rFonts w:ascii="Times New Roman" w:hAnsi="Times New Roman" w:cs="Times New Roman"/>
                <w:sz w:val="12"/>
                <w:szCs w:val="12"/>
                <w:lang w:val="en-US"/>
              </w:rPr>
            </w:pPr>
          </w:p>
        </w:tc>
      </w:tr>
      <w:tr w:rsidR="000D46A9" w:rsidRPr="000D46A9" w14:paraId="7AEE38F4" w14:textId="77777777" w:rsidTr="000D46A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tcPr>
          <w:p w14:paraId="3FF52152"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Воскресенье</w:t>
            </w:r>
          </w:p>
        </w:tc>
        <w:tc>
          <w:tcPr>
            <w:tcW w:w="2500" w:type="pct"/>
            <w:tcBorders>
              <w:top w:val="single" w:sz="4" w:space="0" w:color="000000"/>
              <w:left w:val="single" w:sz="4" w:space="0" w:color="00000A"/>
              <w:bottom w:val="single" w:sz="4" w:space="0" w:color="00000A"/>
              <w:right w:val="single" w:sz="4" w:space="0" w:color="00000A"/>
            </w:tcBorders>
            <w:shd w:val="clear" w:color="000000" w:fill="FFFFFF"/>
          </w:tcPr>
          <w:p w14:paraId="3A0C0A26"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lang w:val="en-US"/>
              </w:rPr>
            </w:pPr>
            <w:r w:rsidRPr="000D46A9">
              <w:rPr>
                <w:rFonts w:ascii="Times New Roman" w:hAnsi="Times New Roman" w:cs="Times New Roman"/>
                <w:sz w:val="12"/>
                <w:szCs w:val="12"/>
              </w:rPr>
              <w:t>Выходной день</w:t>
            </w:r>
          </w:p>
        </w:tc>
      </w:tr>
    </w:tbl>
    <w:p w14:paraId="68287E6E" w14:textId="77777777" w:rsidR="000D46A9" w:rsidRDefault="000D46A9" w:rsidP="00A27B30">
      <w:pPr>
        <w:tabs>
          <w:tab w:val="left" w:pos="0"/>
        </w:tabs>
        <w:spacing w:after="0" w:line="240" w:lineRule="auto"/>
        <w:ind w:firstLine="284"/>
        <w:jc w:val="center"/>
        <w:rPr>
          <w:rFonts w:ascii="Times New Roman" w:hAnsi="Times New Roman" w:cs="Times New Roman"/>
          <w:sz w:val="12"/>
          <w:szCs w:val="12"/>
        </w:rPr>
      </w:pPr>
    </w:p>
    <w:p w14:paraId="6A2C9B27"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Приложение № 3</w:t>
      </w:r>
    </w:p>
    <w:p w14:paraId="4C491144"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к Административному регламенту</w:t>
      </w:r>
    </w:p>
    <w:p w14:paraId="0271695F"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p>
    <w:p w14:paraId="14B9CCA4"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                                                                                     Главе муниципального  района Сергиевский Самарской области</w:t>
      </w:r>
    </w:p>
    <w:p w14:paraId="36EC7E67"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____________________________________</w:t>
      </w:r>
    </w:p>
    <w:p w14:paraId="29BA128E"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от__________________________________</w:t>
      </w:r>
    </w:p>
    <w:p w14:paraId="6266A2F5"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____________________________________</w:t>
      </w:r>
    </w:p>
    <w:p w14:paraId="168674E3"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проживающего(ей) по адресу:__________</w:t>
      </w:r>
    </w:p>
    <w:p w14:paraId="3F3EE0D0"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____________________________________</w:t>
      </w:r>
    </w:p>
    <w:p w14:paraId="6A4355D0"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улица_______________________________</w:t>
      </w:r>
    </w:p>
    <w:p w14:paraId="34400CFE"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дом__________квартира______________</w:t>
      </w:r>
    </w:p>
    <w:p w14:paraId="183F2C7D"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телефон____________________________</w:t>
      </w:r>
    </w:p>
    <w:p w14:paraId="7C241CD1" w14:textId="6D1D8114"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e-mai</w:t>
      </w:r>
      <w:r>
        <w:rPr>
          <w:rFonts w:ascii="Times New Roman" w:hAnsi="Times New Roman" w:cs="Times New Roman"/>
          <w:sz w:val="12"/>
          <w:szCs w:val="12"/>
        </w:rPr>
        <w:t>l______________________________</w:t>
      </w:r>
    </w:p>
    <w:p w14:paraId="1385C7ED" w14:textId="7FCBA065" w:rsidR="000D46A9" w:rsidRPr="000D46A9" w:rsidRDefault="000D46A9" w:rsidP="000D46A9">
      <w:pPr>
        <w:tabs>
          <w:tab w:val="left" w:pos="0"/>
        </w:tabs>
        <w:spacing w:after="0" w:line="240" w:lineRule="auto"/>
        <w:ind w:firstLine="284"/>
        <w:jc w:val="center"/>
        <w:rPr>
          <w:rFonts w:ascii="Times New Roman" w:hAnsi="Times New Roman" w:cs="Times New Roman"/>
          <w:sz w:val="12"/>
          <w:szCs w:val="12"/>
        </w:rPr>
      </w:pPr>
      <w:r w:rsidRPr="000D46A9">
        <w:rPr>
          <w:rFonts w:ascii="Times New Roman" w:hAnsi="Times New Roman" w:cs="Times New Roman"/>
          <w:sz w:val="12"/>
          <w:szCs w:val="12"/>
        </w:rPr>
        <w:t xml:space="preserve">Заявление        </w:t>
      </w:r>
    </w:p>
    <w:p w14:paraId="0E539C21" w14:textId="1FEDC5D8" w:rsidR="000D46A9" w:rsidRPr="000D46A9" w:rsidRDefault="000D46A9" w:rsidP="000D46A9">
      <w:pPr>
        <w:tabs>
          <w:tab w:val="left" w:pos="0"/>
        </w:tabs>
        <w:spacing w:after="0" w:line="240" w:lineRule="auto"/>
        <w:ind w:firstLine="284"/>
        <w:jc w:val="center"/>
        <w:rPr>
          <w:rFonts w:ascii="Times New Roman" w:hAnsi="Times New Roman" w:cs="Times New Roman"/>
          <w:sz w:val="12"/>
          <w:szCs w:val="12"/>
        </w:rPr>
      </w:pPr>
      <w:r w:rsidRPr="000D46A9">
        <w:rPr>
          <w:rFonts w:ascii="Times New Roman" w:hAnsi="Times New Roman" w:cs="Times New Roman"/>
          <w:sz w:val="12"/>
          <w:szCs w:val="12"/>
        </w:rPr>
        <w:t>Прошу оказать муниципальную услугу «Предоставление в собственность жилых помещений, относящихся к муниципальному жилищному фонду» по передаче мне (нам) в ___________________________________________________  собственность занимаемое мной                                              (вид собственности)</w:t>
      </w:r>
    </w:p>
    <w:p w14:paraId="41D533FC" w14:textId="15350F81" w:rsid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(нами) жилое помещение, площадью____, расположенное по адресу: _________________________________________________</w:t>
      </w:r>
      <w:r>
        <w:rPr>
          <w:rFonts w:ascii="Times New Roman" w:hAnsi="Times New Roman" w:cs="Times New Roman"/>
          <w:sz w:val="12"/>
          <w:szCs w:val="12"/>
        </w:rPr>
        <w:t>____</w:t>
      </w:r>
      <w:r w:rsidRPr="000D46A9">
        <w:rPr>
          <w:rFonts w:ascii="Times New Roman" w:hAnsi="Times New Roman" w:cs="Times New Roman"/>
          <w:sz w:val="12"/>
          <w:szCs w:val="12"/>
        </w:rPr>
        <w:t xml:space="preserve">            </w:t>
      </w:r>
    </w:p>
    <w:p w14:paraId="6B44A601" w14:textId="0A0719BA"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              (населенный пункт, ули</w:t>
      </w:r>
      <w:r>
        <w:rPr>
          <w:rFonts w:ascii="Times New Roman" w:hAnsi="Times New Roman" w:cs="Times New Roman"/>
          <w:sz w:val="12"/>
          <w:szCs w:val="12"/>
        </w:rPr>
        <w:t>ца, номер дома, номер квартиры)</w:t>
      </w:r>
    </w:p>
    <w:p w14:paraId="43A1759D"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Информацию прошу направить следующим образом (отметить нужное):</w:t>
      </w:r>
    </w:p>
    <w:p w14:paraId="2429EE9D" w14:textId="42130CA1"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D46A9">
        <w:rPr>
          <w:rFonts w:ascii="Times New Roman" w:hAnsi="Times New Roman" w:cs="Times New Roman"/>
          <w:sz w:val="12"/>
          <w:szCs w:val="12"/>
        </w:rPr>
        <w:t>По почтовому адресу: _______________________________________________________________________</w:t>
      </w:r>
    </w:p>
    <w:p w14:paraId="77B3CA0F" w14:textId="5663E97E"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D46A9">
        <w:rPr>
          <w:rFonts w:ascii="Times New Roman" w:hAnsi="Times New Roman" w:cs="Times New Roman"/>
          <w:sz w:val="12"/>
          <w:szCs w:val="12"/>
        </w:rPr>
        <w:t>Электронной почтой по адресу: _______________________________________________________________________</w:t>
      </w:r>
    </w:p>
    <w:p w14:paraId="475B9729" w14:textId="1BB5E3C2"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D46A9">
        <w:rPr>
          <w:rFonts w:ascii="Times New Roman" w:hAnsi="Times New Roman" w:cs="Times New Roman"/>
          <w:sz w:val="12"/>
          <w:szCs w:val="12"/>
        </w:rPr>
        <w:t>Посредством Единого портала государственных и муниципальных услуг.</w:t>
      </w:r>
    </w:p>
    <w:p w14:paraId="1FC2E786" w14:textId="17608784"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D46A9">
        <w:rPr>
          <w:rFonts w:ascii="Times New Roman" w:hAnsi="Times New Roman" w:cs="Times New Roman"/>
          <w:sz w:val="12"/>
          <w:szCs w:val="12"/>
        </w:rPr>
        <w:t>При личном обращении в администрацию муниципального района Сергиевский.</w:t>
      </w:r>
    </w:p>
    <w:p w14:paraId="79662617" w14:textId="24020933" w:rsidR="000D46A9" w:rsidRPr="00A27B30" w:rsidRDefault="000D46A9" w:rsidP="000D46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D46A9">
        <w:rPr>
          <w:rFonts w:ascii="Times New Roman" w:hAnsi="Times New Roman" w:cs="Times New Roman"/>
          <w:sz w:val="12"/>
          <w:szCs w:val="12"/>
        </w:rPr>
        <w:t>Иное _____________________________________________________________________ (указать).</w:t>
      </w:r>
    </w:p>
    <w:tbl>
      <w:tblPr>
        <w:tblW w:w="5000" w:type="pct"/>
        <w:tblCellMar>
          <w:left w:w="10" w:type="dxa"/>
          <w:right w:w="10" w:type="dxa"/>
        </w:tblCellMar>
        <w:tblLook w:val="04A0" w:firstRow="1" w:lastRow="0" w:firstColumn="1" w:lastColumn="0" w:noHBand="0" w:noVBand="1"/>
      </w:tblPr>
      <w:tblGrid>
        <w:gridCol w:w="7637"/>
      </w:tblGrid>
      <w:tr w:rsidR="000D46A9" w:rsidRPr="000D46A9" w14:paraId="10ECCC10" w14:textId="77777777" w:rsidTr="000D46A9">
        <w:tc>
          <w:tcPr>
            <w:tcW w:w="5000" w:type="pct"/>
            <w:tcBorders>
              <w:top w:val="single" w:sz="2" w:space="0" w:color="836967"/>
              <w:left w:val="single" w:sz="2" w:space="0" w:color="836967"/>
              <w:bottom w:val="single" w:sz="2" w:space="0" w:color="836967"/>
              <w:right w:val="single" w:sz="2" w:space="0" w:color="836967"/>
            </w:tcBorders>
            <w:shd w:val="clear" w:color="auto" w:fill="auto"/>
            <w:tcMar>
              <w:top w:w="0" w:type="dxa"/>
              <w:left w:w="62" w:type="dxa"/>
              <w:bottom w:w="0" w:type="dxa"/>
              <w:right w:w="62" w:type="dxa"/>
            </w:tcMar>
          </w:tcPr>
          <w:p w14:paraId="52E406FC" w14:textId="77777777" w:rsidR="000D46A9" w:rsidRPr="000D46A9" w:rsidRDefault="000D46A9" w:rsidP="000D46A9">
            <w:pPr>
              <w:spacing w:after="0" w:line="240" w:lineRule="auto"/>
              <w:ind w:firstLine="283"/>
              <w:jc w:val="both"/>
              <w:rPr>
                <w:rFonts w:ascii="Times New Roman" w:hAnsi="Times New Roman" w:cs="Times New Roman"/>
                <w:sz w:val="12"/>
                <w:szCs w:val="12"/>
              </w:rPr>
            </w:pPr>
            <w:r w:rsidRPr="000D46A9">
              <w:rPr>
                <w:rFonts w:ascii="Times New Roman" w:hAnsi="Times New Roman" w:cs="Times New Roman"/>
                <w:sz w:val="12"/>
                <w:szCs w:val="12"/>
              </w:rPr>
              <w:t>Я даю согласие на обработку и использование моих персональных данных.</w:t>
            </w:r>
          </w:p>
        </w:tc>
      </w:tr>
      <w:tr w:rsidR="000D46A9" w:rsidRPr="000D46A9" w14:paraId="59D35C2E" w14:textId="77777777" w:rsidTr="000D46A9">
        <w:tc>
          <w:tcPr>
            <w:tcW w:w="5000" w:type="pct"/>
            <w:tcBorders>
              <w:top w:val="single" w:sz="2" w:space="0" w:color="836967"/>
              <w:left w:val="single" w:sz="2" w:space="0" w:color="836967"/>
              <w:bottom w:val="single" w:sz="2" w:space="0" w:color="836967"/>
              <w:right w:val="single" w:sz="2" w:space="0" w:color="836967"/>
            </w:tcBorders>
            <w:shd w:val="clear" w:color="auto" w:fill="auto"/>
            <w:tcMar>
              <w:top w:w="0" w:type="dxa"/>
              <w:left w:w="62" w:type="dxa"/>
              <w:bottom w:w="0" w:type="dxa"/>
              <w:right w:w="62" w:type="dxa"/>
            </w:tcMar>
          </w:tcPr>
          <w:p w14:paraId="675D4578" w14:textId="77777777" w:rsidR="000D46A9" w:rsidRPr="000D46A9" w:rsidRDefault="000D46A9" w:rsidP="000D46A9">
            <w:pPr>
              <w:spacing w:after="0" w:line="240" w:lineRule="auto"/>
              <w:ind w:firstLine="283"/>
              <w:jc w:val="both"/>
              <w:rPr>
                <w:rFonts w:ascii="Times New Roman" w:hAnsi="Times New Roman" w:cs="Times New Roman"/>
                <w:sz w:val="12"/>
                <w:szCs w:val="12"/>
              </w:rPr>
            </w:pPr>
            <w:r w:rsidRPr="000D46A9">
              <w:rPr>
                <w:rFonts w:ascii="Times New Roman" w:hAnsi="Times New Roman" w:cs="Times New Roman"/>
                <w:sz w:val="12"/>
                <w:szCs w:val="12"/>
              </w:rPr>
              <w:t>Приложение:</w:t>
            </w:r>
          </w:p>
          <w:p w14:paraId="003F0DA0" w14:textId="77777777" w:rsidR="000D46A9" w:rsidRPr="000D46A9" w:rsidRDefault="000D46A9" w:rsidP="000D46A9">
            <w:pPr>
              <w:spacing w:after="0" w:line="240" w:lineRule="auto"/>
              <w:ind w:firstLine="283"/>
              <w:jc w:val="both"/>
              <w:rPr>
                <w:rFonts w:ascii="Times New Roman" w:hAnsi="Times New Roman" w:cs="Times New Roman"/>
                <w:sz w:val="12"/>
                <w:szCs w:val="12"/>
              </w:rPr>
            </w:pPr>
            <w:r w:rsidRPr="000D46A9">
              <w:rPr>
                <w:rFonts w:ascii="Times New Roman" w:hAnsi="Times New Roman" w:cs="Times New Roman"/>
                <w:sz w:val="12"/>
                <w:szCs w:val="12"/>
              </w:rPr>
              <w:t>1. _____________________________________________________________</w:t>
            </w:r>
          </w:p>
          <w:p w14:paraId="0DFA5E5D" w14:textId="77777777" w:rsidR="000D46A9" w:rsidRPr="000D46A9" w:rsidRDefault="000D46A9" w:rsidP="000D46A9">
            <w:pPr>
              <w:spacing w:after="0" w:line="240" w:lineRule="auto"/>
              <w:ind w:firstLine="283"/>
              <w:jc w:val="both"/>
              <w:rPr>
                <w:rFonts w:ascii="Times New Roman" w:hAnsi="Times New Roman" w:cs="Times New Roman"/>
                <w:sz w:val="12"/>
                <w:szCs w:val="12"/>
              </w:rPr>
            </w:pPr>
            <w:r w:rsidRPr="000D46A9">
              <w:rPr>
                <w:rFonts w:ascii="Times New Roman" w:hAnsi="Times New Roman" w:cs="Times New Roman"/>
                <w:sz w:val="12"/>
                <w:szCs w:val="12"/>
              </w:rPr>
              <w:t>2. _____________________________________________________________</w:t>
            </w:r>
          </w:p>
          <w:p w14:paraId="5902C1D8" w14:textId="77777777" w:rsidR="000D46A9" w:rsidRPr="000D46A9" w:rsidRDefault="000D46A9" w:rsidP="000D46A9">
            <w:pPr>
              <w:spacing w:after="0" w:line="240" w:lineRule="auto"/>
              <w:ind w:firstLine="283"/>
              <w:jc w:val="both"/>
              <w:rPr>
                <w:rFonts w:ascii="Times New Roman" w:hAnsi="Times New Roman" w:cs="Times New Roman"/>
                <w:sz w:val="12"/>
                <w:szCs w:val="12"/>
              </w:rPr>
            </w:pPr>
            <w:r w:rsidRPr="000D46A9">
              <w:rPr>
                <w:rFonts w:ascii="Times New Roman" w:hAnsi="Times New Roman" w:cs="Times New Roman"/>
                <w:sz w:val="12"/>
                <w:szCs w:val="12"/>
              </w:rPr>
              <w:t>3. _____________________________________________________________</w:t>
            </w:r>
          </w:p>
        </w:tc>
      </w:tr>
    </w:tbl>
    <w:p w14:paraId="53246A6F"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lastRenderedPageBreak/>
        <w:t>«____» ___________ ____г.                                                                      _________________________</w:t>
      </w:r>
    </w:p>
    <w:p w14:paraId="3473BD76" w14:textId="06BDAA1C"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Приложение № 4</w:t>
      </w:r>
    </w:p>
    <w:p w14:paraId="573819A7"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к Административному регламенту</w:t>
      </w:r>
    </w:p>
    <w:p w14:paraId="1E3D07F1"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p>
    <w:p w14:paraId="26666E16"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Главе муниципального образования</w:t>
      </w:r>
    </w:p>
    <w:p w14:paraId="7F35EAAA"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Муниципального района Сергиевский Самарской области</w:t>
      </w:r>
    </w:p>
    <w:p w14:paraId="429A0B0C" w14:textId="52787930"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 (в чьей собственности находится жилое помещение)</w:t>
      </w:r>
    </w:p>
    <w:p w14:paraId="2AA6A905"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от _________________________________</w:t>
      </w:r>
    </w:p>
    <w:p w14:paraId="56AF009A"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w:t>
      </w:r>
    </w:p>
    <w:p w14:paraId="12B70158"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проживающего (ей) по адресу:__________</w:t>
      </w:r>
    </w:p>
    <w:p w14:paraId="11BB47F1"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w:t>
      </w:r>
    </w:p>
    <w:p w14:paraId="58C39A27" w14:textId="77777777" w:rsidR="000D46A9" w:rsidRPr="000D46A9" w:rsidRDefault="000D46A9" w:rsidP="000D46A9">
      <w:pPr>
        <w:tabs>
          <w:tab w:val="left" w:pos="0"/>
        </w:tabs>
        <w:spacing w:after="0" w:line="240" w:lineRule="auto"/>
        <w:ind w:firstLine="284"/>
        <w:jc w:val="center"/>
        <w:rPr>
          <w:rFonts w:ascii="Times New Roman" w:hAnsi="Times New Roman" w:cs="Times New Roman"/>
          <w:sz w:val="12"/>
          <w:szCs w:val="12"/>
        </w:rPr>
      </w:pPr>
      <w:r w:rsidRPr="000D46A9">
        <w:rPr>
          <w:rFonts w:ascii="Times New Roman" w:hAnsi="Times New Roman" w:cs="Times New Roman"/>
          <w:sz w:val="12"/>
          <w:szCs w:val="12"/>
        </w:rPr>
        <w:t>Заявление</w:t>
      </w:r>
    </w:p>
    <w:p w14:paraId="62FDAD72" w14:textId="3533BA61"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Прошу передать в собственность (совместную, долевую) (ненужное зачеркнуть) занимаемую(ый) нами (мною) квартиру (дом), расположенную(ый) по адресу:</w:t>
      </w:r>
    </w:p>
    <w:p w14:paraId="30301278" w14:textId="38F3E21B" w:rsidR="00A27B30" w:rsidRPr="00FE25D5"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__________________________________________________________________________________________________________________________________________________________________________</w:t>
      </w:r>
    </w:p>
    <w:p w14:paraId="365B74B5" w14:textId="77777777" w:rsidR="00FE25D5" w:rsidRDefault="00FE25D5" w:rsidP="00FE25D5">
      <w:pPr>
        <w:tabs>
          <w:tab w:val="left" w:pos="0"/>
        </w:tabs>
        <w:spacing w:after="0" w:line="240" w:lineRule="auto"/>
        <w:ind w:firstLine="284"/>
        <w:jc w:val="both"/>
        <w:rPr>
          <w:rFonts w:ascii="Times New Roman" w:hAnsi="Times New Roman" w:cs="Times New Roman"/>
          <w:sz w:val="12"/>
          <w:szCs w:val="12"/>
        </w:rPr>
      </w:pPr>
    </w:p>
    <w:tbl>
      <w:tblPr>
        <w:tblW w:w="5000" w:type="pct"/>
        <w:tblCellMar>
          <w:left w:w="10" w:type="dxa"/>
          <w:right w:w="10" w:type="dxa"/>
        </w:tblCellMar>
        <w:tblLook w:val="04A0" w:firstRow="1" w:lastRow="0" w:firstColumn="1" w:lastColumn="0" w:noHBand="0" w:noVBand="1"/>
      </w:tblPr>
      <w:tblGrid>
        <w:gridCol w:w="393"/>
        <w:gridCol w:w="1133"/>
        <w:gridCol w:w="1560"/>
        <w:gridCol w:w="2125"/>
        <w:gridCol w:w="2518"/>
      </w:tblGrid>
      <w:tr w:rsidR="000D46A9" w:rsidRPr="000D46A9" w14:paraId="7E4CC06C" w14:textId="77777777" w:rsidTr="000D46A9">
        <w:tc>
          <w:tcPr>
            <w:tcW w:w="2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78CDD2"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 п/п</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7CB972"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Ф.И.О. (полностью)</w:t>
            </w:r>
          </w:p>
        </w:tc>
        <w:tc>
          <w:tcPr>
            <w:tcW w:w="10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E3212E"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Родственные отношения</w:t>
            </w:r>
          </w:p>
        </w:tc>
        <w:tc>
          <w:tcPr>
            <w:tcW w:w="137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7CC897"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 долевого участия (заполняется только при долевой собственности)</w:t>
            </w:r>
          </w:p>
        </w:tc>
        <w:tc>
          <w:tcPr>
            <w:tcW w:w="16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280B78"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Подписи членов семьи, подтверждающих согласие на приватизацию</w:t>
            </w:r>
          </w:p>
        </w:tc>
      </w:tr>
      <w:tr w:rsidR="000D46A9" w:rsidRPr="000D46A9" w14:paraId="67956536" w14:textId="77777777" w:rsidTr="000D46A9">
        <w:tc>
          <w:tcPr>
            <w:tcW w:w="2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7EFA86"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5DDA4B"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0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8C5380"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37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6C30B0"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6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94ABF3"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r>
      <w:tr w:rsidR="000D46A9" w:rsidRPr="000D46A9" w14:paraId="06CD1A81" w14:textId="77777777" w:rsidTr="000D46A9">
        <w:tc>
          <w:tcPr>
            <w:tcW w:w="2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58C3F2"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621A5F"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0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9A60DE"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37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82DA86"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6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061128"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r>
      <w:tr w:rsidR="000D46A9" w:rsidRPr="000D46A9" w14:paraId="7D6C6A14" w14:textId="77777777" w:rsidTr="000D46A9">
        <w:tc>
          <w:tcPr>
            <w:tcW w:w="2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7E7AB8"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368CA1"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0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BDE7A3"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37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6C2850"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c>
          <w:tcPr>
            <w:tcW w:w="16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536592" w14:textId="77777777" w:rsidR="000D46A9" w:rsidRPr="000D46A9" w:rsidRDefault="000D46A9" w:rsidP="000D46A9">
            <w:pPr>
              <w:tabs>
                <w:tab w:val="left" w:pos="3270"/>
              </w:tabs>
              <w:spacing w:after="0" w:line="240" w:lineRule="auto"/>
              <w:jc w:val="center"/>
              <w:rPr>
                <w:rFonts w:ascii="Times New Roman" w:hAnsi="Times New Roman" w:cs="Times New Roman"/>
                <w:sz w:val="12"/>
                <w:szCs w:val="12"/>
              </w:rPr>
            </w:pPr>
          </w:p>
        </w:tc>
      </w:tr>
    </w:tbl>
    <w:p w14:paraId="35BCA7A9" w14:textId="77777777" w:rsidR="000D46A9" w:rsidRDefault="000D46A9" w:rsidP="00FE25D5">
      <w:pPr>
        <w:tabs>
          <w:tab w:val="left" w:pos="0"/>
        </w:tabs>
        <w:spacing w:after="0" w:line="240" w:lineRule="auto"/>
        <w:ind w:firstLine="284"/>
        <w:jc w:val="both"/>
        <w:rPr>
          <w:rFonts w:ascii="Times New Roman" w:hAnsi="Times New Roman" w:cs="Times New Roman"/>
          <w:sz w:val="12"/>
          <w:szCs w:val="12"/>
        </w:rPr>
      </w:pPr>
    </w:p>
    <w:p w14:paraId="1FE118FC"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Глава муниципального образования _____________________________________ /_________________/</w:t>
      </w:r>
    </w:p>
    <w:p w14:paraId="147B3707" w14:textId="2E391968"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М.П.</w:t>
      </w:r>
    </w:p>
    <w:p w14:paraId="55FAC0A3"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Приложение №5</w:t>
      </w:r>
    </w:p>
    <w:p w14:paraId="0FBD16CB"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к Административному регламенту</w:t>
      </w:r>
    </w:p>
    <w:p w14:paraId="64201A99"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p>
    <w:p w14:paraId="2C8EE901"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 xml:space="preserve">Руководителю Комитета по управлению муниципальным </w:t>
      </w:r>
    </w:p>
    <w:p w14:paraId="7F851973" w14:textId="42CFEC61"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имуществом  муниципального район</w:t>
      </w:r>
      <w:r>
        <w:rPr>
          <w:rFonts w:ascii="Times New Roman" w:hAnsi="Times New Roman" w:cs="Times New Roman"/>
          <w:sz w:val="12"/>
          <w:szCs w:val="12"/>
        </w:rPr>
        <w:t>а Сергиевский Самарской области</w:t>
      </w:r>
    </w:p>
    <w:p w14:paraId="302E5E9E"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__________________________________</w:t>
      </w:r>
    </w:p>
    <w:p w14:paraId="3FC1574C" w14:textId="39086B58"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от</w:t>
      </w:r>
      <w:r>
        <w:rPr>
          <w:rFonts w:ascii="Times New Roman" w:hAnsi="Times New Roman" w:cs="Times New Roman"/>
          <w:sz w:val="12"/>
          <w:szCs w:val="12"/>
        </w:rPr>
        <w:tab/>
      </w:r>
    </w:p>
    <w:p w14:paraId="773ED5F9"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Паспорт __________________________________</w:t>
      </w:r>
    </w:p>
    <w:p w14:paraId="40A3A9B8"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p>
    <w:p w14:paraId="2176D707" w14:textId="4F2A1504"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Выд</w:t>
      </w:r>
      <w:r>
        <w:rPr>
          <w:rFonts w:ascii="Times New Roman" w:hAnsi="Times New Roman" w:cs="Times New Roman"/>
          <w:sz w:val="12"/>
          <w:szCs w:val="12"/>
        </w:rPr>
        <w:t>ан ____________________________</w:t>
      </w:r>
    </w:p>
    <w:p w14:paraId="6723F04C"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__________________________________</w:t>
      </w:r>
    </w:p>
    <w:p w14:paraId="1C7510B3"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(для юридических лиц: организационно-правовая форма, </w:t>
      </w:r>
    </w:p>
    <w:p w14:paraId="0B7E0003" w14:textId="7BD32F54"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полное наименование, ОГРН, ИНН, сведения о государственной регистрации; </w:t>
      </w:r>
    </w:p>
    <w:p w14:paraId="6FCBAB37"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для индивидуального предпринимателя - сведения о государственной регистрации, </w:t>
      </w:r>
    </w:p>
    <w:p w14:paraId="2186ADC0" w14:textId="73744700"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фамилия, имя, отчество (при наличии), паспортные данные, ИНН;</w:t>
      </w:r>
    </w:p>
    <w:p w14:paraId="46C46449"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для физического лица: фамилия, имя, отчество (при наличии), паспортные данные)</w:t>
      </w:r>
    </w:p>
    <w:p w14:paraId="77480D92" w14:textId="54A6DA16"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Адрес:</w:t>
      </w:r>
    </w:p>
    <w:p w14:paraId="223D9E11" w14:textId="0192E893"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r>
      <w:r>
        <w:rPr>
          <w:rFonts w:ascii="Times New Roman" w:hAnsi="Times New Roman" w:cs="Times New Roman"/>
          <w:sz w:val="12"/>
          <w:szCs w:val="12"/>
        </w:rPr>
        <w:softHyphen/>
        <w:t>__________________________________</w:t>
      </w:r>
    </w:p>
    <w:p w14:paraId="30E5A7C0" w14:textId="7BF0F7C9"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r>
      <w:r>
        <w:rPr>
          <w:rFonts w:ascii="Times New Roman" w:hAnsi="Times New Roman" w:cs="Times New Roman"/>
          <w:sz w:val="12"/>
          <w:szCs w:val="12"/>
        </w:rPr>
        <w:t>___________________________________</w:t>
      </w:r>
    </w:p>
    <w:p w14:paraId="756145B7"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(местонахождение юридического лица, место регистрации физического лица)</w:t>
      </w:r>
    </w:p>
    <w:p w14:paraId="2FBC7CEF" w14:textId="665ED68D"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Телефон:</w:t>
      </w:r>
      <w:r w:rsidRPr="000D46A9">
        <w:rPr>
          <w:rFonts w:ascii="Times New Roman" w:hAnsi="Times New Roman" w:cs="Times New Roman"/>
          <w:sz w:val="12"/>
          <w:szCs w:val="12"/>
        </w:rPr>
        <w:tab/>
      </w:r>
      <w:r>
        <w:rPr>
          <w:rFonts w:ascii="Times New Roman" w:hAnsi="Times New Roman" w:cs="Times New Roman"/>
          <w:sz w:val="12"/>
          <w:szCs w:val="12"/>
        </w:rPr>
        <w:t>________________________</w:t>
      </w:r>
    </w:p>
    <w:p w14:paraId="6D11B59D"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Адрес электронной почты:</w:t>
      </w:r>
      <w:r w:rsidRPr="000D46A9">
        <w:rPr>
          <w:rFonts w:ascii="Times New Roman" w:hAnsi="Times New Roman" w:cs="Times New Roman"/>
          <w:sz w:val="12"/>
          <w:szCs w:val="12"/>
        </w:rPr>
        <w:tab/>
      </w:r>
    </w:p>
    <w:p w14:paraId="5B712B3D" w14:textId="5F59C041"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r>
      <w:r>
        <w:rPr>
          <w:rFonts w:ascii="Times New Roman" w:hAnsi="Times New Roman" w:cs="Times New Roman"/>
          <w:sz w:val="12"/>
          <w:szCs w:val="12"/>
        </w:rPr>
        <w:t>__________________________________</w:t>
      </w:r>
    </w:p>
    <w:p w14:paraId="34DB3FB3"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p>
    <w:p w14:paraId="37E72A6E" w14:textId="27DBC2FE" w:rsidR="000D46A9" w:rsidRPr="000D46A9" w:rsidRDefault="000D46A9" w:rsidP="000D46A9">
      <w:pPr>
        <w:tabs>
          <w:tab w:val="left" w:pos="0"/>
        </w:tabs>
        <w:spacing w:after="0" w:line="240" w:lineRule="auto"/>
        <w:ind w:firstLine="284"/>
        <w:jc w:val="center"/>
        <w:rPr>
          <w:rFonts w:ascii="Times New Roman" w:hAnsi="Times New Roman" w:cs="Times New Roman"/>
          <w:sz w:val="12"/>
          <w:szCs w:val="12"/>
        </w:rPr>
      </w:pPr>
      <w:r w:rsidRPr="000D46A9">
        <w:rPr>
          <w:rFonts w:ascii="Times New Roman" w:hAnsi="Times New Roman" w:cs="Times New Roman"/>
          <w:sz w:val="12"/>
          <w:szCs w:val="12"/>
        </w:rPr>
        <w:t>Заявление об исправлении опечаток и ошибок в документе, являющемся результатом предоставления муниципальной услуги</w:t>
      </w:r>
    </w:p>
    <w:p w14:paraId="302A4D63" w14:textId="731B9302"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Прошу Вас исправи</w:t>
      </w:r>
      <w:r>
        <w:rPr>
          <w:rFonts w:ascii="Times New Roman" w:hAnsi="Times New Roman" w:cs="Times New Roman"/>
          <w:sz w:val="12"/>
          <w:szCs w:val="12"/>
        </w:rPr>
        <w:t>ть следующие опечатки (ошибки):</w:t>
      </w:r>
      <w:r w:rsidRPr="000D46A9">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0D46A9">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0D46A9">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0D46A9">
        <w:rPr>
          <w:rFonts w:ascii="Times New Roman" w:hAnsi="Times New Roman" w:cs="Times New Roman"/>
          <w:sz w:val="12"/>
          <w:szCs w:val="12"/>
        </w:rPr>
        <w:t>_______________________________</w:t>
      </w:r>
    </w:p>
    <w:p w14:paraId="0B97C2CD" w14:textId="4EE840E6"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Способ получения результата рассмотрения настоящего заявления ____________</w:t>
      </w:r>
      <w:r>
        <w:rPr>
          <w:rFonts w:ascii="Times New Roman" w:hAnsi="Times New Roman" w:cs="Times New Roman"/>
          <w:sz w:val="12"/>
          <w:szCs w:val="12"/>
        </w:rPr>
        <w:t>______________________________.</w:t>
      </w:r>
    </w:p>
    <w:p w14:paraId="5818EA5E"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 xml:space="preserve">Я даю согласие на обработку и использование моих персональных данных. </w:t>
      </w:r>
    </w:p>
    <w:p w14:paraId="4EE40552"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Приложение:</w:t>
      </w:r>
    </w:p>
    <w:p w14:paraId="1CACE738"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1. _____________________________________________________________</w:t>
      </w:r>
    </w:p>
    <w:p w14:paraId="302F0D50"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2. _____________________________________________________________</w:t>
      </w:r>
    </w:p>
    <w:p w14:paraId="6302B673" w14:textId="2CA4C499"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3. ______________________________</w:t>
      </w:r>
      <w:r>
        <w:rPr>
          <w:rFonts w:ascii="Times New Roman" w:hAnsi="Times New Roman" w:cs="Times New Roman"/>
          <w:sz w:val="12"/>
          <w:szCs w:val="12"/>
        </w:rPr>
        <w:t>_______________________________</w:t>
      </w:r>
    </w:p>
    <w:tbl>
      <w:tblPr>
        <w:tblW w:w="5000" w:type="pct"/>
        <w:tblCellMar>
          <w:top w:w="102" w:type="dxa"/>
          <w:left w:w="62" w:type="dxa"/>
          <w:bottom w:w="102" w:type="dxa"/>
          <w:right w:w="62" w:type="dxa"/>
        </w:tblCellMar>
        <w:tblLook w:val="0000" w:firstRow="0" w:lastRow="0" w:firstColumn="0" w:lastColumn="0" w:noHBand="0" w:noVBand="0"/>
      </w:tblPr>
      <w:tblGrid>
        <w:gridCol w:w="1763"/>
        <w:gridCol w:w="1559"/>
        <w:gridCol w:w="4315"/>
      </w:tblGrid>
      <w:tr w:rsidR="000D46A9" w:rsidRPr="000D46A9" w14:paraId="614BCA70" w14:textId="77777777" w:rsidTr="000D46A9">
        <w:trPr>
          <w:trHeight w:val="19"/>
        </w:trPr>
        <w:tc>
          <w:tcPr>
            <w:tcW w:w="1154" w:type="pct"/>
          </w:tcPr>
          <w:p w14:paraId="662F531B" w14:textId="77777777" w:rsidR="000D46A9" w:rsidRPr="000D46A9" w:rsidRDefault="000D46A9" w:rsidP="000D46A9">
            <w:pPr>
              <w:autoSpaceDE w:val="0"/>
              <w:autoSpaceDN w:val="0"/>
              <w:adjustRightInd w:val="0"/>
              <w:spacing w:after="0" w:line="240" w:lineRule="auto"/>
              <w:jc w:val="both"/>
              <w:rPr>
                <w:rFonts w:ascii="Times New Roman" w:hAnsi="Times New Roman" w:cs="Times New Roman"/>
                <w:sz w:val="12"/>
                <w:szCs w:val="12"/>
              </w:rPr>
            </w:pPr>
            <w:r w:rsidRPr="000D46A9">
              <w:rPr>
                <w:rFonts w:ascii="Times New Roman" w:hAnsi="Times New Roman" w:cs="Times New Roman"/>
                <w:sz w:val="12"/>
                <w:szCs w:val="12"/>
              </w:rPr>
              <w:t>"___" ____________ 20__ г.</w:t>
            </w:r>
          </w:p>
        </w:tc>
        <w:tc>
          <w:tcPr>
            <w:tcW w:w="1021" w:type="pct"/>
          </w:tcPr>
          <w:p w14:paraId="40941B1C"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______________</w:t>
            </w:r>
          </w:p>
          <w:p w14:paraId="0CE0D505"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(подпись)</w:t>
            </w:r>
          </w:p>
        </w:tc>
        <w:tc>
          <w:tcPr>
            <w:tcW w:w="2824" w:type="pct"/>
          </w:tcPr>
          <w:p w14:paraId="2858DE1C"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____________________</w:t>
            </w:r>
          </w:p>
          <w:p w14:paraId="744DA1F9"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14:paraId="26E07C91" w14:textId="77777777" w:rsidR="000D46A9" w:rsidRPr="000D46A9" w:rsidRDefault="000D46A9" w:rsidP="000D46A9">
      <w:pPr>
        <w:tabs>
          <w:tab w:val="left" w:pos="0"/>
        </w:tabs>
        <w:spacing w:after="0" w:line="240" w:lineRule="auto"/>
        <w:jc w:val="both"/>
        <w:rPr>
          <w:rFonts w:ascii="Times New Roman" w:hAnsi="Times New Roman" w:cs="Times New Roman"/>
          <w:sz w:val="12"/>
          <w:szCs w:val="12"/>
        </w:rPr>
      </w:pPr>
    </w:p>
    <w:p w14:paraId="5C1FD486"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Приложение №6</w:t>
      </w:r>
    </w:p>
    <w:p w14:paraId="4C28FF42"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к Административному регламенту</w:t>
      </w:r>
    </w:p>
    <w:p w14:paraId="5BD55400"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p>
    <w:p w14:paraId="6255BFC0"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Руководителю Комитета по управлению муниципальным имуществом</w:t>
      </w:r>
    </w:p>
    <w:p w14:paraId="20BE22AC" w14:textId="3F5EB299"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14:paraId="3944D503"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__________________________________</w:t>
      </w:r>
    </w:p>
    <w:p w14:paraId="240BF23F" w14:textId="783252D1"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от</w:t>
      </w:r>
      <w:r>
        <w:rPr>
          <w:rFonts w:ascii="Times New Roman" w:hAnsi="Times New Roman" w:cs="Times New Roman"/>
          <w:sz w:val="12"/>
          <w:szCs w:val="12"/>
        </w:rPr>
        <w:tab/>
      </w:r>
    </w:p>
    <w:p w14:paraId="6A88806F" w14:textId="7ED51CAD"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Паспор</w:t>
      </w:r>
      <w:r>
        <w:rPr>
          <w:rFonts w:ascii="Times New Roman" w:hAnsi="Times New Roman" w:cs="Times New Roman"/>
          <w:sz w:val="12"/>
          <w:szCs w:val="12"/>
        </w:rPr>
        <w:t>т _____________________________</w:t>
      </w:r>
    </w:p>
    <w:p w14:paraId="45D9EF82" w14:textId="6D97D40F"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Выдан ______</w:t>
      </w:r>
      <w:r>
        <w:rPr>
          <w:rFonts w:ascii="Times New Roman" w:hAnsi="Times New Roman" w:cs="Times New Roman"/>
          <w:sz w:val="12"/>
          <w:szCs w:val="12"/>
        </w:rPr>
        <w:t>_______________________________</w:t>
      </w:r>
    </w:p>
    <w:p w14:paraId="54C6334E"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lastRenderedPageBreak/>
        <w:t>_____________________________________</w:t>
      </w:r>
    </w:p>
    <w:p w14:paraId="2F25FF02"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(для юридических лиц: организационно-правовая форма, полное наименование, </w:t>
      </w:r>
    </w:p>
    <w:p w14:paraId="52AB1273" w14:textId="5FB4A9F2"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ОГРН, ИНН, сведения о государственной регистрации; </w:t>
      </w:r>
    </w:p>
    <w:p w14:paraId="30E887ED" w14:textId="77777777" w:rsid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 xml:space="preserve">для индивидуального предпринимателя - сведения о государственной регистрации, </w:t>
      </w:r>
    </w:p>
    <w:p w14:paraId="07EF9AD3" w14:textId="63B34EDC"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фамилия, имя, отчество (при наличии), паспортные данные, ИНН;</w:t>
      </w:r>
    </w:p>
    <w:p w14:paraId="0E134A5A"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для физического лица: фамилия, имя, отчество (при наличии), паспортные данные)</w:t>
      </w:r>
    </w:p>
    <w:p w14:paraId="15180CEE" w14:textId="34BCC1CD"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Адрес:____________________________</w:t>
      </w:r>
    </w:p>
    <w:p w14:paraId="6EB85912" w14:textId="2EF67AF0"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r>
      <w:r>
        <w:rPr>
          <w:rFonts w:ascii="Times New Roman" w:hAnsi="Times New Roman" w:cs="Times New Roman"/>
          <w:sz w:val="12"/>
          <w:szCs w:val="12"/>
        </w:rPr>
        <w:t>______________________________________</w:t>
      </w:r>
    </w:p>
    <w:p w14:paraId="313E0844" w14:textId="77777777"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(местонахождение юридического лица, место регистрации физического лица)</w:t>
      </w:r>
    </w:p>
    <w:p w14:paraId="33CFF4F1" w14:textId="37F824A0"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Телефон:___________________________</w:t>
      </w:r>
    </w:p>
    <w:p w14:paraId="4BF48C07" w14:textId="40D71D7B" w:rsidR="000D46A9" w:rsidRPr="000D46A9" w:rsidRDefault="000D46A9" w:rsidP="000D46A9">
      <w:pPr>
        <w:tabs>
          <w:tab w:val="left" w:pos="0"/>
        </w:tabs>
        <w:spacing w:after="0" w:line="240" w:lineRule="auto"/>
        <w:ind w:firstLine="284"/>
        <w:jc w:val="right"/>
        <w:rPr>
          <w:rFonts w:ascii="Times New Roman" w:hAnsi="Times New Roman" w:cs="Times New Roman"/>
          <w:sz w:val="12"/>
          <w:szCs w:val="12"/>
        </w:rPr>
      </w:pPr>
      <w:r w:rsidRPr="000D46A9">
        <w:rPr>
          <w:rFonts w:ascii="Times New Roman" w:hAnsi="Times New Roman" w:cs="Times New Roman"/>
          <w:sz w:val="12"/>
          <w:szCs w:val="12"/>
        </w:rPr>
        <w:tab/>
        <w:t>Адрес электронной почты:</w:t>
      </w:r>
      <w:r w:rsidRPr="000D46A9">
        <w:rPr>
          <w:rFonts w:ascii="Times New Roman" w:hAnsi="Times New Roman" w:cs="Times New Roman"/>
          <w:sz w:val="12"/>
          <w:szCs w:val="12"/>
        </w:rPr>
        <w:tab/>
      </w:r>
      <w:r>
        <w:rPr>
          <w:rFonts w:ascii="Times New Roman" w:hAnsi="Times New Roman" w:cs="Times New Roman"/>
          <w:sz w:val="12"/>
          <w:szCs w:val="12"/>
        </w:rPr>
        <w:t>_______________________________</w:t>
      </w:r>
    </w:p>
    <w:p w14:paraId="0AAA2AFD" w14:textId="0A78EF3A" w:rsidR="000D46A9" w:rsidRPr="000D46A9" w:rsidRDefault="000D46A9" w:rsidP="000D46A9">
      <w:pPr>
        <w:tabs>
          <w:tab w:val="left" w:pos="0"/>
        </w:tabs>
        <w:spacing w:after="0" w:line="240" w:lineRule="auto"/>
        <w:ind w:firstLine="284"/>
        <w:rPr>
          <w:rFonts w:ascii="Times New Roman" w:hAnsi="Times New Roman" w:cs="Times New Roman"/>
          <w:sz w:val="12"/>
          <w:szCs w:val="12"/>
        </w:rPr>
      </w:pPr>
    </w:p>
    <w:p w14:paraId="304D9559" w14:textId="5C7E4C26" w:rsidR="000D46A9" w:rsidRPr="000D46A9" w:rsidRDefault="000D46A9" w:rsidP="000D46A9">
      <w:pPr>
        <w:tabs>
          <w:tab w:val="left" w:pos="0"/>
        </w:tabs>
        <w:spacing w:after="0" w:line="240" w:lineRule="auto"/>
        <w:ind w:firstLine="284"/>
        <w:jc w:val="center"/>
        <w:rPr>
          <w:rFonts w:ascii="Times New Roman" w:hAnsi="Times New Roman" w:cs="Times New Roman"/>
          <w:sz w:val="12"/>
          <w:szCs w:val="12"/>
        </w:rPr>
      </w:pPr>
      <w:r w:rsidRPr="000D46A9">
        <w:rPr>
          <w:rFonts w:ascii="Times New Roman" w:hAnsi="Times New Roman" w:cs="Times New Roman"/>
          <w:sz w:val="12"/>
          <w:szCs w:val="12"/>
        </w:rPr>
        <w:t>Заявление о выдаче ду</w:t>
      </w:r>
      <w:r>
        <w:rPr>
          <w:rFonts w:ascii="Times New Roman" w:hAnsi="Times New Roman" w:cs="Times New Roman"/>
          <w:sz w:val="12"/>
          <w:szCs w:val="12"/>
        </w:rPr>
        <w:t xml:space="preserve">бликата документа, являющегося </w:t>
      </w:r>
      <w:r w:rsidRPr="000D46A9">
        <w:rPr>
          <w:rFonts w:ascii="Times New Roman" w:hAnsi="Times New Roman" w:cs="Times New Roman"/>
          <w:sz w:val="12"/>
          <w:szCs w:val="12"/>
        </w:rPr>
        <w:t>результатом предоставления муниципальной услуги</w:t>
      </w:r>
    </w:p>
    <w:p w14:paraId="2B674F60" w14:textId="743C43F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 xml:space="preserve">Прошу Вас выдать дубликат (указать реквизиты соответствующего документа). </w:t>
      </w:r>
    </w:p>
    <w:p w14:paraId="461AD70B"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Способ получения результата рассмотрения настоящего заявления __________________________________________.</w:t>
      </w:r>
    </w:p>
    <w:p w14:paraId="5DC216C3"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 xml:space="preserve">Я даю согласие на обработку и использование моих персональных данных. </w:t>
      </w:r>
    </w:p>
    <w:p w14:paraId="79F024FB"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Приложение:</w:t>
      </w:r>
    </w:p>
    <w:p w14:paraId="0CC7B1D7"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1. _____________________________________________________________</w:t>
      </w:r>
    </w:p>
    <w:p w14:paraId="63FE33EF"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2. _____________________________________________________________</w:t>
      </w:r>
    </w:p>
    <w:p w14:paraId="2A1B45D2" w14:textId="77777777" w:rsidR="000D46A9" w:rsidRPr="000D46A9" w:rsidRDefault="000D46A9" w:rsidP="000D46A9">
      <w:pPr>
        <w:tabs>
          <w:tab w:val="left" w:pos="0"/>
        </w:tabs>
        <w:spacing w:after="0" w:line="240" w:lineRule="auto"/>
        <w:ind w:firstLine="284"/>
        <w:jc w:val="both"/>
        <w:rPr>
          <w:rFonts w:ascii="Times New Roman" w:hAnsi="Times New Roman" w:cs="Times New Roman"/>
          <w:sz w:val="12"/>
          <w:szCs w:val="12"/>
        </w:rPr>
      </w:pPr>
      <w:r w:rsidRPr="000D46A9">
        <w:rPr>
          <w:rFonts w:ascii="Times New Roman" w:hAnsi="Times New Roman" w:cs="Times New Roman"/>
          <w:sz w:val="12"/>
          <w:szCs w:val="12"/>
        </w:rPr>
        <w:t>3. _____________________________________________________________</w:t>
      </w:r>
    </w:p>
    <w:tbl>
      <w:tblPr>
        <w:tblW w:w="5000" w:type="pct"/>
        <w:tblCellMar>
          <w:top w:w="102" w:type="dxa"/>
          <w:left w:w="62" w:type="dxa"/>
          <w:bottom w:w="102" w:type="dxa"/>
          <w:right w:w="62" w:type="dxa"/>
        </w:tblCellMar>
        <w:tblLook w:val="0000" w:firstRow="0" w:lastRow="0" w:firstColumn="0" w:lastColumn="0" w:noHBand="0" w:noVBand="0"/>
      </w:tblPr>
      <w:tblGrid>
        <w:gridCol w:w="1622"/>
        <w:gridCol w:w="1702"/>
        <w:gridCol w:w="4313"/>
      </w:tblGrid>
      <w:tr w:rsidR="000D46A9" w:rsidRPr="000D46A9" w14:paraId="27FF201C" w14:textId="77777777" w:rsidTr="000D46A9">
        <w:trPr>
          <w:trHeight w:val="19"/>
        </w:trPr>
        <w:tc>
          <w:tcPr>
            <w:tcW w:w="1062" w:type="pct"/>
          </w:tcPr>
          <w:p w14:paraId="07C0ADE1" w14:textId="77777777" w:rsidR="000D46A9" w:rsidRPr="000D46A9" w:rsidRDefault="000D46A9" w:rsidP="000D46A9">
            <w:pPr>
              <w:autoSpaceDE w:val="0"/>
              <w:autoSpaceDN w:val="0"/>
              <w:adjustRightInd w:val="0"/>
              <w:spacing w:after="0" w:line="240" w:lineRule="auto"/>
              <w:jc w:val="both"/>
              <w:rPr>
                <w:rFonts w:ascii="Times New Roman" w:hAnsi="Times New Roman" w:cs="Times New Roman"/>
                <w:sz w:val="12"/>
                <w:szCs w:val="12"/>
              </w:rPr>
            </w:pPr>
            <w:r w:rsidRPr="000D46A9">
              <w:rPr>
                <w:rFonts w:ascii="Times New Roman" w:hAnsi="Times New Roman" w:cs="Times New Roman"/>
                <w:sz w:val="12"/>
                <w:szCs w:val="12"/>
              </w:rPr>
              <w:t>"___" ____________ 20__ г.</w:t>
            </w:r>
          </w:p>
        </w:tc>
        <w:tc>
          <w:tcPr>
            <w:tcW w:w="1114" w:type="pct"/>
          </w:tcPr>
          <w:p w14:paraId="05DB3AC7"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______________</w:t>
            </w:r>
          </w:p>
          <w:p w14:paraId="466A93F3"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(подпись)</w:t>
            </w:r>
          </w:p>
        </w:tc>
        <w:tc>
          <w:tcPr>
            <w:tcW w:w="2824" w:type="pct"/>
          </w:tcPr>
          <w:p w14:paraId="01BA98D7"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____________________</w:t>
            </w:r>
          </w:p>
          <w:p w14:paraId="6E860F20" w14:textId="77777777" w:rsidR="000D46A9" w:rsidRPr="000D46A9" w:rsidRDefault="000D46A9" w:rsidP="000D46A9">
            <w:pPr>
              <w:autoSpaceDE w:val="0"/>
              <w:autoSpaceDN w:val="0"/>
              <w:adjustRightInd w:val="0"/>
              <w:spacing w:after="0" w:line="240" w:lineRule="auto"/>
              <w:jc w:val="center"/>
              <w:rPr>
                <w:rFonts w:ascii="Times New Roman" w:hAnsi="Times New Roman" w:cs="Times New Roman"/>
                <w:sz w:val="12"/>
                <w:szCs w:val="12"/>
              </w:rPr>
            </w:pPr>
            <w:r w:rsidRPr="000D46A9">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14:paraId="1D9D7778" w14:textId="42F044CF" w:rsidR="00AA36C2" w:rsidRPr="00AA36C2" w:rsidRDefault="00AA36C2" w:rsidP="00AA36C2">
      <w:pPr>
        <w:tabs>
          <w:tab w:val="left" w:pos="0"/>
        </w:tabs>
        <w:spacing w:after="0" w:line="240" w:lineRule="auto"/>
        <w:ind w:firstLine="284"/>
        <w:jc w:val="center"/>
        <w:rPr>
          <w:rFonts w:ascii="Times New Roman" w:hAnsi="Times New Roman" w:cs="Times New Roman"/>
          <w:sz w:val="12"/>
          <w:szCs w:val="12"/>
        </w:rPr>
      </w:pPr>
      <w:r w:rsidRPr="00AA36C2">
        <w:rPr>
          <w:rFonts w:ascii="Times New Roman" w:hAnsi="Times New Roman" w:cs="Times New Roman"/>
          <w:sz w:val="12"/>
          <w:szCs w:val="12"/>
        </w:rPr>
        <w:t>РЕШЕНИЕ</w:t>
      </w:r>
    </w:p>
    <w:p w14:paraId="69DEEE06" w14:textId="7CC3DF23"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«14» февраля 2022 г.                                                       </w:t>
      </w:r>
      <w:r>
        <w:rPr>
          <w:rFonts w:ascii="Times New Roman" w:hAnsi="Times New Roman" w:cs="Times New Roman"/>
          <w:sz w:val="12"/>
          <w:szCs w:val="12"/>
        </w:rPr>
        <w:t xml:space="preserve">                                                                                                                                         №7</w:t>
      </w:r>
    </w:p>
    <w:p w14:paraId="41B58AB4" w14:textId="01542BAB" w:rsidR="00AA36C2" w:rsidRPr="00AA36C2" w:rsidRDefault="00AA36C2" w:rsidP="00AA36C2">
      <w:pPr>
        <w:tabs>
          <w:tab w:val="left" w:pos="0"/>
        </w:tabs>
        <w:spacing w:after="0" w:line="240" w:lineRule="auto"/>
        <w:ind w:firstLine="284"/>
        <w:jc w:val="center"/>
        <w:rPr>
          <w:rFonts w:ascii="Times New Roman" w:hAnsi="Times New Roman" w:cs="Times New Roman"/>
          <w:sz w:val="12"/>
          <w:szCs w:val="12"/>
        </w:rPr>
      </w:pPr>
      <w:r w:rsidRPr="00AA36C2">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6C96F5C0"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Принято  Собранием  Представителей</w:t>
      </w:r>
    </w:p>
    <w:p w14:paraId="765EC932"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сельского поселения Антоновка</w:t>
      </w:r>
    </w:p>
    <w:p w14:paraId="2D598C82"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муниципального района Сергиевский </w:t>
      </w:r>
    </w:p>
    <w:p w14:paraId="6DCC6E35" w14:textId="6B50B399"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44F734DB" w14:textId="6B18B618"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Заслушав и обсудив финансово-экономическое обоснование Главы сельского  поселения Антоновка муниципального района Сергиевский Самарской области по вопросу передачи осуществления части полномочий администрацией сельского поселения Антоновка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w:t>
      </w:r>
      <w:r>
        <w:rPr>
          <w:rFonts w:ascii="Times New Roman" w:hAnsi="Times New Roman" w:cs="Times New Roman"/>
          <w:sz w:val="12"/>
          <w:szCs w:val="12"/>
        </w:rPr>
        <w:t xml:space="preserve">ергиевский Самарской области, </w:t>
      </w:r>
      <w:r w:rsidRPr="00AA36C2">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14:paraId="32AB6F18"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РЕШИЛО:</w:t>
      </w:r>
    </w:p>
    <w:p w14:paraId="75D1BA2A" w14:textId="2E0E984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1. Администрации сельского поселения Антоновка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09DFE448" w14:textId="00F4A274"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6D455DEB" w14:textId="4408FAA2"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2.Администрации сельского поселения Антоновка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1930F051" w14:textId="2783DF10"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3. Опубликовать настоящее  Решение в газете «Сергиевский вестник».</w:t>
      </w:r>
    </w:p>
    <w:p w14:paraId="0A9AEE41" w14:textId="0D397535"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74B2FD0A"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Председатель Собрания представителей</w:t>
      </w:r>
    </w:p>
    <w:p w14:paraId="11A26923"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сельского поселения Антоновка</w:t>
      </w:r>
    </w:p>
    <w:p w14:paraId="1EA82AF9"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муниципального района Сергиевский</w:t>
      </w:r>
    </w:p>
    <w:p w14:paraId="1B0249CB" w14:textId="77777777" w:rsid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Самарской области                                           </w:t>
      </w:r>
    </w:p>
    <w:p w14:paraId="7C1A227A" w14:textId="41D5A2A6"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14:paraId="11A9AD17"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Глава сельского поселения Антоновка</w:t>
      </w:r>
    </w:p>
    <w:p w14:paraId="35620E1E"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муниципального района Сергиевский</w:t>
      </w:r>
    </w:p>
    <w:p w14:paraId="3BCD9318" w14:textId="77777777" w:rsid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Самарской области                                            </w:t>
      </w:r>
    </w:p>
    <w:p w14:paraId="735255A3" w14:textId="5890E2EC" w:rsidR="000D46A9"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                                       К.Е. Долгаев</w:t>
      </w:r>
    </w:p>
    <w:p w14:paraId="58F662E6" w14:textId="6B98C752" w:rsidR="00AA36C2" w:rsidRPr="00AA36C2" w:rsidRDefault="00AA36C2" w:rsidP="00AA36C2">
      <w:pPr>
        <w:tabs>
          <w:tab w:val="left" w:pos="0"/>
        </w:tabs>
        <w:spacing w:after="0" w:line="240" w:lineRule="auto"/>
        <w:ind w:firstLine="284"/>
        <w:jc w:val="center"/>
        <w:rPr>
          <w:rFonts w:ascii="Times New Roman" w:hAnsi="Times New Roman" w:cs="Times New Roman"/>
          <w:sz w:val="12"/>
          <w:szCs w:val="12"/>
        </w:rPr>
      </w:pPr>
      <w:r w:rsidRPr="00AA36C2">
        <w:rPr>
          <w:rFonts w:ascii="Times New Roman" w:hAnsi="Times New Roman" w:cs="Times New Roman"/>
          <w:sz w:val="12"/>
          <w:szCs w:val="12"/>
        </w:rPr>
        <w:lastRenderedPageBreak/>
        <w:t>РЕШЕНИЕ</w:t>
      </w:r>
    </w:p>
    <w:p w14:paraId="6CD1C1B5" w14:textId="235EE185"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 «14» февраля 2022 г.                                                         </w:t>
      </w:r>
      <w:r>
        <w:rPr>
          <w:rFonts w:ascii="Times New Roman" w:hAnsi="Times New Roman" w:cs="Times New Roman"/>
          <w:sz w:val="12"/>
          <w:szCs w:val="12"/>
        </w:rPr>
        <w:t xml:space="preserve">                                                                                                                                       №7</w:t>
      </w:r>
    </w:p>
    <w:p w14:paraId="375E8268" w14:textId="09FE8323" w:rsidR="00AA36C2" w:rsidRPr="00AA36C2" w:rsidRDefault="00AA36C2" w:rsidP="00AA36C2">
      <w:pPr>
        <w:tabs>
          <w:tab w:val="left" w:pos="0"/>
        </w:tabs>
        <w:spacing w:after="0" w:line="240" w:lineRule="auto"/>
        <w:ind w:firstLine="284"/>
        <w:jc w:val="center"/>
        <w:rPr>
          <w:rFonts w:ascii="Times New Roman" w:hAnsi="Times New Roman" w:cs="Times New Roman"/>
          <w:sz w:val="12"/>
          <w:szCs w:val="12"/>
        </w:rPr>
      </w:pPr>
      <w:r w:rsidRPr="00AA36C2">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3FBD9B76"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Принято  Собранием  Представителей</w:t>
      </w:r>
    </w:p>
    <w:p w14:paraId="6801C2E0"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сельского поселения Верхняя Орлянка</w:t>
      </w:r>
    </w:p>
    <w:p w14:paraId="269DF061"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муниципального района Сергиевский </w:t>
      </w:r>
    </w:p>
    <w:p w14:paraId="141B8D63"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Самарской области</w:t>
      </w:r>
    </w:p>
    <w:p w14:paraId="4A2D1A2B" w14:textId="14C00E01"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Заслушав и обсудив финансово-экономическое обоснование Главы сельского  поселения Верхняя Орлянка  муниципального района Сергиевский Самарской области по вопросу передачи осуществления части полномочий администрацией сельского поселения Верхняя Орлянка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w:t>
      </w:r>
      <w:r>
        <w:rPr>
          <w:rFonts w:ascii="Times New Roman" w:hAnsi="Times New Roman" w:cs="Times New Roman"/>
          <w:sz w:val="12"/>
          <w:szCs w:val="12"/>
        </w:rPr>
        <w:t xml:space="preserve"> 6 октября 2003г.№</w:t>
      </w:r>
      <w:r w:rsidRPr="00AA36C2">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Российской Федерации, Уставом сель</w:t>
      </w:r>
      <w:r>
        <w:rPr>
          <w:rFonts w:ascii="Times New Roman" w:hAnsi="Times New Roman" w:cs="Times New Roman"/>
          <w:sz w:val="12"/>
          <w:szCs w:val="12"/>
        </w:rPr>
        <w:t>ского поселения Верхняя Орлянка</w:t>
      </w:r>
      <w:r w:rsidRPr="00AA36C2">
        <w:rPr>
          <w:rFonts w:ascii="Times New Roman" w:hAnsi="Times New Roman" w:cs="Times New Roman"/>
          <w:sz w:val="12"/>
          <w:szCs w:val="12"/>
        </w:rPr>
        <w:t xml:space="preserve"> муниципального района С</w:t>
      </w:r>
      <w:r>
        <w:rPr>
          <w:rFonts w:ascii="Times New Roman" w:hAnsi="Times New Roman" w:cs="Times New Roman"/>
          <w:sz w:val="12"/>
          <w:szCs w:val="12"/>
        </w:rPr>
        <w:t xml:space="preserve">ергиевский Самарской области, </w:t>
      </w:r>
      <w:r w:rsidRPr="00AA36C2">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w:t>
      </w:r>
      <w:r>
        <w:rPr>
          <w:rFonts w:ascii="Times New Roman" w:hAnsi="Times New Roman" w:cs="Times New Roman"/>
          <w:sz w:val="12"/>
          <w:szCs w:val="12"/>
        </w:rPr>
        <w:t>и</w:t>
      </w:r>
    </w:p>
    <w:p w14:paraId="3F51C182"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РЕШИЛО:</w:t>
      </w:r>
    </w:p>
    <w:p w14:paraId="3E79628E" w14:textId="40D65EC3"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1. Администрации сель</w:t>
      </w:r>
      <w:r>
        <w:rPr>
          <w:rFonts w:ascii="Times New Roman" w:hAnsi="Times New Roman" w:cs="Times New Roman"/>
          <w:sz w:val="12"/>
          <w:szCs w:val="12"/>
        </w:rPr>
        <w:t>ского поселения Верхняя Орлянка</w:t>
      </w:r>
      <w:r w:rsidRPr="00AA36C2">
        <w:rPr>
          <w:rFonts w:ascii="Times New Roman" w:hAnsi="Times New Roman" w:cs="Times New Roman"/>
          <w:sz w:val="12"/>
          <w:szCs w:val="12"/>
        </w:rPr>
        <w:t xml:space="preserve">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51C6C29E" w14:textId="5ED87525"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w:t>
      </w:r>
    </w:p>
    <w:p w14:paraId="14F7E3F6"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04F12033" w14:textId="7AFE40FE"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2.Администрации сельского поселения Верхняя Орлянка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316CF11C" w14:textId="07104E88"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3. Опубликовать настоящее  Решение в газете «Сергиевский вестник».</w:t>
      </w:r>
    </w:p>
    <w:p w14:paraId="08E5C892" w14:textId="3BBA19C1"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724C3E89"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Председатель Собрания Представителей </w:t>
      </w:r>
    </w:p>
    <w:p w14:paraId="72080221"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сельского поселения Верхняя Орлянка  </w:t>
      </w:r>
    </w:p>
    <w:p w14:paraId="3846AFA3"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муниципального района Сергиевский</w:t>
      </w:r>
    </w:p>
    <w:p w14:paraId="6D7AC30C" w14:textId="77777777" w:rsid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Самарской области                                                                    </w:t>
      </w:r>
    </w:p>
    <w:p w14:paraId="6474B3C6" w14:textId="19999D92"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       </w:t>
      </w:r>
      <w:r>
        <w:rPr>
          <w:rFonts w:ascii="Times New Roman" w:hAnsi="Times New Roman" w:cs="Times New Roman"/>
          <w:sz w:val="12"/>
          <w:szCs w:val="12"/>
        </w:rPr>
        <w:t xml:space="preserve">                    А.А.Митяева</w:t>
      </w:r>
    </w:p>
    <w:p w14:paraId="6C219CF3"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Глава сельского поселения Верхняя Орлянка  </w:t>
      </w:r>
    </w:p>
    <w:p w14:paraId="608F174D" w14:textId="77777777" w:rsidR="00AA36C2" w:rsidRP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муниципального района Сергиевский</w:t>
      </w:r>
    </w:p>
    <w:p w14:paraId="353EA768" w14:textId="77777777" w:rsidR="00AA36C2" w:rsidRDefault="00AA36C2" w:rsidP="00AA36C2">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Самарской области                                                                           </w:t>
      </w:r>
    </w:p>
    <w:p w14:paraId="2BCE151C" w14:textId="7E16C67C" w:rsid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                   Р.Р.Исмагилов</w:t>
      </w:r>
    </w:p>
    <w:p w14:paraId="274D9D51" w14:textId="4AC98832" w:rsidR="00AA36C2" w:rsidRPr="00AA36C2" w:rsidRDefault="00AA36C2" w:rsidP="004D335C">
      <w:pPr>
        <w:tabs>
          <w:tab w:val="left" w:pos="0"/>
        </w:tabs>
        <w:spacing w:after="0" w:line="240" w:lineRule="auto"/>
        <w:ind w:firstLine="284"/>
        <w:jc w:val="center"/>
        <w:rPr>
          <w:rFonts w:ascii="Times New Roman" w:hAnsi="Times New Roman" w:cs="Times New Roman"/>
          <w:sz w:val="12"/>
          <w:szCs w:val="12"/>
        </w:rPr>
      </w:pPr>
      <w:r w:rsidRPr="00AA36C2">
        <w:rPr>
          <w:rFonts w:ascii="Times New Roman" w:hAnsi="Times New Roman" w:cs="Times New Roman"/>
          <w:sz w:val="12"/>
          <w:szCs w:val="12"/>
        </w:rPr>
        <w:t>РЕШЕНИЕ</w:t>
      </w:r>
    </w:p>
    <w:p w14:paraId="68C692B9" w14:textId="566B107C" w:rsidR="00AA36C2" w:rsidRPr="00AA36C2" w:rsidRDefault="00AA36C2" w:rsidP="004D335C">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«14» февраля 2022 г.                                                                               </w:t>
      </w:r>
      <w:r w:rsidR="004D335C">
        <w:rPr>
          <w:rFonts w:ascii="Times New Roman" w:hAnsi="Times New Roman" w:cs="Times New Roman"/>
          <w:sz w:val="12"/>
          <w:szCs w:val="12"/>
        </w:rPr>
        <w:t xml:space="preserve">                                                                                                                №7</w:t>
      </w:r>
    </w:p>
    <w:p w14:paraId="4C3F10C9" w14:textId="646456F0" w:rsidR="00AA36C2" w:rsidRPr="00AA36C2" w:rsidRDefault="00AA36C2" w:rsidP="004D335C">
      <w:pPr>
        <w:tabs>
          <w:tab w:val="left" w:pos="0"/>
        </w:tabs>
        <w:spacing w:after="0" w:line="240" w:lineRule="auto"/>
        <w:ind w:firstLine="284"/>
        <w:jc w:val="center"/>
        <w:rPr>
          <w:rFonts w:ascii="Times New Roman" w:hAnsi="Times New Roman" w:cs="Times New Roman"/>
          <w:sz w:val="12"/>
          <w:szCs w:val="12"/>
        </w:rPr>
      </w:pPr>
      <w:r w:rsidRPr="00AA36C2">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2A73DC7E"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Принято  Собранием  Представителей</w:t>
      </w:r>
    </w:p>
    <w:p w14:paraId="39DE8FB6"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сельского поселения Воротнее</w:t>
      </w:r>
    </w:p>
    <w:p w14:paraId="2A3C0CF7"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муниципального района Сергиевский </w:t>
      </w:r>
    </w:p>
    <w:p w14:paraId="5CCA1D05"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Самарской области</w:t>
      </w:r>
    </w:p>
    <w:p w14:paraId="0C76854F" w14:textId="726999E7" w:rsidR="00AA36C2" w:rsidRPr="00AA36C2" w:rsidRDefault="00AA36C2" w:rsidP="004D335C">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Заслушав и обсудив финансово-экономическое обоснование Главы сельского  поселения Воротнее муниципального района Сергиевский Самарской области по вопросу передачи осуществления части полномочий администрацией сельского поселения Воротнее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w:t>
      </w:r>
      <w:r w:rsidR="004D335C">
        <w:rPr>
          <w:rFonts w:ascii="Times New Roman" w:hAnsi="Times New Roman" w:cs="Times New Roman"/>
          <w:sz w:val="12"/>
          <w:szCs w:val="12"/>
        </w:rPr>
        <w:t xml:space="preserve">ергиевский Самарской области, </w:t>
      </w:r>
      <w:r w:rsidRPr="00AA36C2">
        <w:rPr>
          <w:rFonts w:ascii="Times New Roman"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14:paraId="1D514CA8" w14:textId="77777777"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РЕШИЛО:</w:t>
      </w:r>
    </w:p>
    <w:p w14:paraId="52F698AE" w14:textId="58422E66"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1. Администрации сельского поселения Воротнее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594C2845" w14:textId="7DFAE614"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w:t>
      </w:r>
      <w:r w:rsidRPr="00AA36C2">
        <w:rPr>
          <w:rFonts w:ascii="Times New Roman" w:hAnsi="Times New Roman" w:cs="Times New Roman"/>
          <w:sz w:val="12"/>
          <w:szCs w:val="12"/>
        </w:rPr>
        <w:lastRenderedPageBreak/>
        <w:t xml:space="preserve">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59B1CFD5" w14:textId="1D59841B"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2.Администрации сельского поселения Воротнее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157F0662" w14:textId="0E2DB696" w:rsidR="00AA36C2" w:rsidRPr="00AA36C2" w:rsidRDefault="00AA36C2" w:rsidP="00AA36C2">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3. Опубликовать настоящее  Решение в газете «Сергиевский вестник».</w:t>
      </w:r>
    </w:p>
    <w:p w14:paraId="19130B05" w14:textId="136B8CF3" w:rsidR="00AA36C2" w:rsidRPr="00AA36C2" w:rsidRDefault="00AA36C2" w:rsidP="004D335C">
      <w:pPr>
        <w:tabs>
          <w:tab w:val="left" w:pos="0"/>
        </w:tabs>
        <w:spacing w:after="0" w:line="240" w:lineRule="auto"/>
        <w:ind w:firstLine="284"/>
        <w:jc w:val="both"/>
        <w:rPr>
          <w:rFonts w:ascii="Times New Roman" w:hAnsi="Times New Roman" w:cs="Times New Roman"/>
          <w:sz w:val="12"/>
          <w:szCs w:val="12"/>
        </w:rPr>
      </w:pPr>
      <w:r w:rsidRPr="00AA36C2">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sidR="004D335C">
        <w:rPr>
          <w:rFonts w:ascii="Times New Roman" w:hAnsi="Times New Roman" w:cs="Times New Roman"/>
          <w:sz w:val="12"/>
          <w:szCs w:val="12"/>
        </w:rPr>
        <w:t>я об отмене настоящего Решения.</w:t>
      </w:r>
    </w:p>
    <w:p w14:paraId="0A9A7D29" w14:textId="77777777" w:rsidR="00AA36C2" w:rsidRP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Председатель Собрания Представителей </w:t>
      </w:r>
    </w:p>
    <w:p w14:paraId="63C0462A" w14:textId="77777777" w:rsidR="00AA36C2" w:rsidRP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сельского поселения Воротнее</w:t>
      </w:r>
    </w:p>
    <w:p w14:paraId="6250A2E8" w14:textId="77777777" w:rsidR="00AA36C2" w:rsidRP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муниципального района Сергиевский</w:t>
      </w:r>
    </w:p>
    <w:p w14:paraId="2872E12C" w14:textId="77777777" w:rsidR="004D335C"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Самарской области                                              </w:t>
      </w:r>
    </w:p>
    <w:p w14:paraId="2461C76F" w14:textId="5A352202" w:rsidR="00AA36C2" w:rsidRP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                        </w:t>
      </w:r>
      <w:r w:rsidR="004D335C">
        <w:rPr>
          <w:rFonts w:ascii="Times New Roman" w:hAnsi="Times New Roman" w:cs="Times New Roman"/>
          <w:sz w:val="12"/>
          <w:szCs w:val="12"/>
        </w:rPr>
        <w:t xml:space="preserve">                  Т.А. Мамыкина</w:t>
      </w:r>
    </w:p>
    <w:p w14:paraId="562CBDDF" w14:textId="77777777" w:rsidR="00AA36C2" w:rsidRP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Глава сельского поселения Воротнее</w:t>
      </w:r>
    </w:p>
    <w:p w14:paraId="0D7CF7F8" w14:textId="77777777" w:rsidR="00AA36C2" w:rsidRP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муниципального района Сергиевский</w:t>
      </w:r>
    </w:p>
    <w:p w14:paraId="43669C70" w14:textId="77777777" w:rsidR="004D335C"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Самарской области                                                </w:t>
      </w:r>
    </w:p>
    <w:p w14:paraId="1C0CA944" w14:textId="528C5C3D" w:rsidR="00AA36C2" w:rsidRDefault="00AA36C2" w:rsidP="004D335C">
      <w:pPr>
        <w:tabs>
          <w:tab w:val="left" w:pos="0"/>
        </w:tabs>
        <w:spacing w:after="0" w:line="240" w:lineRule="auto"/>
        <w:ind w:firstLine="284"/>
        <w:jc w:val="right"/>
        <w:rPr>
          <w:rFonts w:ascii="Times New Roman" w:hAnsi="Times New Roman" w:cs="Times New Roman"/>
          <w:sz w:val="12"/>
          <w:szCs w:val="12"/>
        </w:rPr>
      </w:pPr>
      <w:r w:rsidRPr="00AA36C2">
        <w:rPr>
          <w:rFonts w:ascii="Times New Roman" w:hAnsi="Times New Roman" w:cs="Times New Roman"/>
          <w:sz w:val="12"/>
          <w:szCs w:val="12"/>
        </w:rPr>
        <w:t xml:space="preserve">                                        С.А. Никитин</w:t>
      </w:r>
    </w:p>
    <w:p w14:paraId="32392378" w14:textId="0FBBFD29"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DB0FF88" w14:textId="24E54EEE"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 «14» февраля 2022 г.                                                  </w:t>
      </w:r>
      <w:r>
        <w:rPr>
          <w:rFonts w:ascii="Times New Roman" w:hAnsi="Times New Roman" w:cs="Times New Roman"/>
          <w:sz w:val="12"/>
          <w:szCs w:val="12"/>
        </w:rPr>
        <w:t xml:space="preserve">                                                                                                                                            №7</w:t>
      </w:r>
    </w:p>
    <w:p w14:paraId="0C748A21" w14:textId="0C11B6A3"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sidRPr="004D335C">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6DE3D8C5"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Принято  Собранием  Представителей</w:t>
      </w:r>
    </w:p>
    <w:p w14:paraId="58FFF407"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сельского поселения Елшанка</w:t>
      </w:r>
    </w:p>
    <w:p w14:paraId="6E41911F"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муниципального района Сергиевский </w:t>
      </w:r>
    </w:p>
    <w:p w14:paraId="3853C7FB" w14:textId="5389E860"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76388F4F" w14:textId="465E8030"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Заслушав и обсудив финансово-экономическое обоснование Главы сельского  поселения Елшанка  муниципального района Сергиевский Самарской области по вопросу передачи осуществления части полномочий администрацией сельского поселения Елшанка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w:t>
      </w:r>
      <w:r>
        <w:rPr>
          <w:rFonts w:ascii="Times New Roman" w:hAnsi="Times New Roman" w:cs="Times New Roman"/>
          <w:sz w:val="12"/>
          <w:szCs w:val="12"/>
        </w:rPr>
        <w:t xml:space="preserve">ергиевский Самарской области, </w:t>
      </w:r>
      <w:r w:rsidRPr="004D335C">
        <w:rPr>
          <w:rFonts w:ascii="Times New Roman"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14:paraId="67409EC7"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РЕШИЛО:</w:t>
      </w:r>
    </w:p>
    <w:p w14:paraId="3518235E" w14:textId="32689B2A"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1. Администрации сельского поселения Елшанка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7A119646" w14:textId="7215590C"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0FBF066D" w14:textId="38060371"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2.Администрации сельского поселения Елшанка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2E6634FA" w14:textId="094CCEC4"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3. Опубликовать настоящее  Решение в газете «Сергиевский вестник».</w:t>
      </w:r>
    </w:p>
    <w:p w14:paraId="0583614C" w14:textId="6990C320"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1C385BE1"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Председатель Собрания Представителей </w:t>
      </w:r>
    </w:p>
    <w:p w14:paraId="39299437"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сельского поселения Елшанка</w:t>
      </w:r>
    </w:p>
    <w:p w14:paraId="0B27D4C8"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4B439349"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233D4D09" w14:textId="7A76322E"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14:paraId="01C123A5"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Глава сельского поселения Елшанка</w:t>
      </w:r>
    </w:p>
    <w:p w14:paraId="69812E75"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237006AC"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17571ACA" w14:textId="1BBCC6FC"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С.В. Прокаев</w:t>
      </w:r>
    </w:p>
    <w:p w14:paraId="4C75B749" w14:textId="4F80E657"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sidRPr="004D335C">
        <w:rPr>
          <w:rFonts w:ascii="Times New Roman" w:hAnsi="Times New Roman" w:cs="Times New Roman"/>
          <w:sz w:val="12"/>
          <w:szCs w:val="12"/>
        </w:rPr>
        <w:lastRenderedPageBreak/>
        <w:t>РЕШЕНИЕ</w:t>
      </w:r>
    </w:p>
    <w:p w14:paraId="1D2B8A05" w14:textId="6D7B3E8F"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«14» февраля 2022 г.                                                                   </w:t>
      </w:r>
      <w:r>
        <w:rPr>
          <w:rFonts w:ascii="Times New Roman" w:hAnsi="Times New Roman" w:cs="Times New Roman"/>
          <w:sz w:val="12"/>
          <w:szCs w:val="12"/>
        </w:rPr>
        <w:t xml:space="preserve">                                                                                                                                 №7</w:t>
      </w:r>
    </w:p>
    <w:p w14:paraId="728B13FB" w14:textId="2C1BE11F"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sidRPr="004D335C">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5C8A7C24"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Принято  Собранием  представителей</w:t>
      </w:r>
    </w:p>
    <w:p w14:paraId="47C969F0"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сельского поселения Захаркино</w:t>
      </w:r>
    </w:p>
    <w:p w14:paraId="14F1F581"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муниципального района Сергиевский </w:t>
      </w:r>
    </w:p>
    <w:p w14:paraId="21641D1F"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Самарской области</w:t>
      </w:r>
    </w:p>
    <w:p w14:paraId="576B7DD9" w14:textId="4536163E"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Заслушав и обсудив финансово-экономическое обоснование Главы сельского  поселения Захаркино  муниципального района Сергиевский Самарской области по вопросу передачи осуществления части полномочий администрацией сельского поселения Захаркино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С</w:t>
      </w:r>
      <w:r>
        <w:rPr>
          <w:rFonts w:ascii="Times New Roman" w:hAnsi="Times New Roman" w:cs="Times New Roman"/>
          <w:sz w:val="12"/>
          <w:szCs w:val="12"/>
        </w:rPr>
        <w:t xml:space="preserve">ергиевский Самарской области,  </w:t>
      </w:r>
      <w:r w:rsidRPr="004D335C">
        <w:rPr>
          <w:rFonts w:ascii="Times New Roman" w:hAnsi="Times New Roman" w:cs="Times New Roman"/>
          <w:sz w:val="12"/>
          <w:szCs w:val="12"/>
        </w:rPr>
        <w:t>Собрание представителей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14:paraId="51C7CAAB"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РЕШИЛО:</w:t>
      </w:r>
    </w:p>
    <w:p w14:paraId="78B6DDFB" w14:textId="47002BBA"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1. Администрации сельского поселения Захаркино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1A6EDA8D" w14:textId="6C9A6B4A"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29C30A26" w14:textId="7B12E539"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2.Администрации сельского поселения Захаркино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3A690CC0" w14:textId="1EF0B8EA"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3. Опубликовать настоящее  Решение в газете «Сергиевский вестник».</w:t>
      </w:r>
    </w:p>
    <w:p w14:paraId="59057EF5" w14:textId="606C700F"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решения об отмене настоящего Решения.</w:t>
      </w:r>
    </w:p>
    <w:p w14:paraId="42E46228"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Председатель Собрания представителей </w:t>
      </w:r>
    </w:p>
    <w:p w14:paraId="4E967A9D"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сельского поселения Захаркино</w:t>
      </w:r>
    </w:p>
    <w:p w14:paraId="7DEAA9F4"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643D6AD2"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0DAB51B8" w14:textId="2337EEBB"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14:paraId="006AC48F"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Глава сельского поселения Захаркино</w:t>
      </w:r>
    </w:p>
    <w:p w14:paraId="1B0344B8"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58755CA9"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447B5147" w14:textId="29709AE2"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А.В.Веденин</w:t>
      </w:r>
    </w:p>
    <w:p w14:paraId="0E0D7686" w14:textId="1BF6FBE3"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2E6C5AB" w14:textId="231FCA4F"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«14» февраля 2022 г.                                                               </w:t>
      </w:r>
      <w:r>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№7 </w:t>
      </w:r>
    </w:p>
    <w:p w14:paraId="4AD849B0" w14:textId="15A0F565"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sidRPr="004D335C">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668FB0EA"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Принято  Собранием  Представителей</w:t>
      </w:r>
    </w:p>
    <w:p w14:paraId="3182E1E4"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сельского поселения Калиновка</w:t>
      </w:r>
    </w:p>
    <w:p w14:paraId="0520BC5A"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муниципального района Сергиевский </w:t>
      </w:r>
    </w:p>
    <w:p w14:paraId="53E677F9"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Самарской области</w:t>
      </w:r>
    </w:p>
    <w:p w14:paraId="087696FB" w14:textId="250D85A4"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Заслушав и обсудив финансово-экономическое обоснование Главы сельского  поселения Калиновка  муниципального района Сергиевский Самарской области по вопросу передачи осуществления части полномочий администрацией сельского поселения Калиновка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С</w:t>
      </w:r>
      <w:r>
        <w:rPr>
          <w:rFonts w:ascii="Times New Roman" w:hAnsi="Times New Roman" w:cs="Times New Roman"/>
          <w:sz w:val="12"/>
          <w:szCs w:val="12"/>
        </w:rPr>
        <w:t xml:space="preserve">ергиевский Самарской области, </w:t>
      </w:r>
      <w:r w:rsidRPr="004D335C">
        <w:rPr>
          <w:rFonts w:ascii="Times New Roman" w:hAnsi="Times New Roman" w:cs="Times New Roman"/>
          <w:sz w:val="12"/>
          <w:szCs w:val="12"/>
        </w:rPr>
        <w:t>Собрание Представителей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14:paraId="488ADFE5"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РЕШИЛО:</w:t>
      </w:r>
    </w:p>
    <w:p w14:paraId="12BC1D53" w14:textId="12CCADDC"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1. Администрации сельского поселения Калиновка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55BDB76B" w14:textId="51369D20"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w:t>
      </w:r>
      <w:r w:rsidRPr="004D335C">
        <w:rPr>
          <w:rFonts w:ascii="Times New Roman" w:hAnsi="Times New Roman" w:cs="Times New Roman"/>
          <w:sz w:val="12"/>
          <w:szCs w:val="12"/>
        </w:rPr>
        <w:lastRenderedPageBreak/>
        <w:t xml:space="preserve">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6A325B89" w14:textId="3736A40D"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2.Администрации сельского поселения Калиновка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28EE848B" w14:textId="46404EE1"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3. Опубликовать настоящее  Решение в газете «Сергиевский вестник».</w:t>
      </w:r>
    </w:p>
    <w:p w14:paraId="78AEA494" w14:textId="4D35AE8F"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4. Настоящее Решение вступает в силу со дня его официального опубликования и действует до принятия решения об отмене </w:t>
      </w:r>
      <w:r>
        <w:rPr>
          <w:rFonts w:ascii="Times New Roman" w:hAnsi="Times New Roman" w:cs="Times New Roman"/>
          <w:sz w:val="12"/>
          <w:szCs w:val="12"/>
        </w:rPr>
        <w:t>настоящего Решения.</w:t>
      </w:r>
    </w:p>
    <w:p w14:paraId="5EECCA35"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Председатель Собрания Представителей </w:t>
      </w:r>
    </w:p>
    <w:p w14:paraId="3D164A9D"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сельского поселения Калиновка</w:t>
      </w:r>
    </w:p>
    <w:p w14:paraId="1B395070" w14:textId="7A6D26B2"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48727ACB"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0E1F3EAE" w14:textId="6ADD8899"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w:t>
      </w:r>
      <w:r>
        <w:rPr>
          <w:rFonts w:ascii="Times New Roman" w:hAnsi="Times New Roman" w:cs="Times New Roman"/>
          <w:sz w:val="12"/>
          <w:szCs w:val="12"/>
        </w:rPr>
        <w:t xml:space="preserve">                  Л.Н.Дмитриева</w:t>
      </w:r>
    </w:p>
    <w:p w14:paraId="5FB458D3"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Глава сельского поселения Калиновка</w:t>
      </w:r>
    </w:p>
    <w:p w14:paraId="24C078A9"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4FCE4107"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021AFDD2" w14:textId="36A195AA"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С.В.Беспалов</w:t>
      </w:r>
    </w:p>
    <w:p w14:paraId="07112E67" w14:textId="1C81EEFA"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A67A88B" w14:textId="47F7F6EE"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«14» февраля 2022 г.                                                           </w:t>
      </w:r>
      <w:r>
        <w:rPr>
          <w:rFonts w:ascii="Times New Roman" w:hAnsi="Times New Roman" w:cs="Times New Roman"/>
          <w:sz w:val="12"/>
          <w:szCs w:val="12"/>
        </w:rPr>
        <w:t xml:space="preserve">                                                                                                                                   №7</w:t>
      </w:r>
    </w:p>
    <w:p w14:paraId="126861BC" w14:textId="0EC8F3B0" w:rsidR="004D335C" w:rsidRPr="004D335C" w:rsidRDefault="004D335C" w:rsidP="004D335C">
      <w:pPr>
        <w:tabs>
          <w:tab w:val="left" w:pos="0"/>
        </w:tabs>
        <w:spacing w:after="0" w:line="240" w:lineRule="auto"/>
        <w:ind w:firstLine="284"/>
        <w:jc w:val="center"/>
        <w:rPr>
          <w:rFonts w:ascii="Times New Roman" w:hAnsi="Times New Roman" w:cs="Times New Roman"/>
          <w:sz w:val="12"/>
          <w:szCs w:val="12"/>
        </w:rPr>
      </w:pPr>
      <w:r w:rsidRPr="004D335C">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497A319A"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Принято Собранием Представителей</w:t>
      </w:r>
    </w:p>
    <w:p w14:paraId="6FCDC5A5"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сельского поселения Кандабулак</w:t>
      </w:r>
    </w:p>
    <w:p w14:paraId="44244FF0"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муниципального района Сергиевский </w:t>
      </w:r>
    </w:p>
    <w:p w14:paraId="401B93E9"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Самарской области</w:t>
      </w:r>
    </w:p>
    <w:p w14:paraId="327F2396" w14:textId="0D88A496"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Заслушав и обсудив финансово-экономическое обоснование Главы сельского  поселения Кандабулак муниципального района Сергиевский Самарской области по вопросу передачи осуществления части полномочий администрацией сельского поселения Кандабулак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w:t>
      </w:r>
      <w:r>
        <w:rPr>
          <w:rFonts w:ascii="Times New Roman" w:hAnsi="Times New Roman" w:cs="Times New Roman"/>
          <w:sz w:val="12"/>
          <w:szCs w:val="12"/>
        </w:rPr>
        <w:t xml:space="preserve">ергиевский Самарской области, </w:t>
      </w:r>
      <w:r w:rsidRPr="004D335C">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14:paraId="543057A3" w14:textId="77777777"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РЕШИЛО:</w:t>
      </w:r>
    </w:p>
    <w:p w14:paraId="5D9EF024" w14:textId="4E1ED599"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1. Администрации сельского поселения Кандабулак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356F6C72" w14:textId="0FF536E3"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0EA02350" w14:textId="4D474FF2"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2.Администрации сельского поселения Кандабулак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30777BFF" w14:textId="43D2DA92"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3. Опубликовать настоящее Решение в газете «Сергиевский вестник».</w:t>
      </w:r>
    </w:p>
    <w:p w14:paraId="648598CC" w14:textId="278221EF" w:rsidR="004D335C" w:rsidRPr="004D335C" w:rsidRDefault="004D335C" w:rsidP="004D335C">
      <w:pPr>
        <w:tabs>
          <w:tab w:val="left" w:pos="0"/>
        </w:tabs>
        <w:spacing w:after="0" w:line="240" w:lineRule="auto"/>
        <w:ind w:firstLine="284"/>
        <w:jc w:val="both"/>
        <w:rPr>
          <w:rFonts w:ascii="Times New Roman" w:hAnsi="Times New Roman" w:cs="Times New Roman"/>
          <w:sz w:val="12"/>
          <w:szCs w:val="12"/>
        </w:rPr>
      </w:pPr>
      <w:r w:rsidRPr="004D335C">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7443C7D6"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Председатель Собрания Представителей </w:t>
      </w:r>
    </w:p>
    <w:p w14:paraId="67565500"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сельского поселения Кандабулак </w:t>
      </w:r>
    </w:p>
    <w:p w14:paraId="7607CF5E"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50E98F54"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492EB15B" w14:textId="2B2C592A"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С.И. Кадерова                    </w:t>
      </w:r>
      <w:r>
        <w:rPr>
          <w:rFonts w:ascii="Times New Roman" w:hAnsi="Times New Roman" w:cs="Times New Roman"/>
          <w:sz w:val="12"/>
          <w:szCs w:val="12"/>
        </w:rPr>
        <w:t xml:space="preserve">                               </w:t>
      </w:r>
    </w:p>
    <w:p w14:paraId="1F56DC55"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Глава сельского поселения Кандабулак </w:t>
      </w:r>
    </w:p>
    <w:p w14:paraId="624F6E69" w14:textId="77777777" w:rsidR="004D335C" w:rsidRP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муниципального района Сергиевский</w:t>
      </w:r>
    </w:p>
    <w:p w14:paraId="5F657D51" w14:textId="77777777"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Самарской области                                                  </w:t>
      </w:r>
    </w:p>
    <w:p w14:paraId="6F4A3F03" w14:textId="53857D31" w:rsidR="004D335C" w:rsidRDefault="004D335C" w:rsidP="004D335C">
      <w:pPr>
        <w:tabs>
          <w:tab w:val="left" w:pos="0"/>
        </w:tabs>
        <w:spacing w:after="0" w:line="240" w:lineRule="auto"/>
        <w:ind w:firstLine="284"/>
        <w:jc w:val="right"/>
        <w:rPr>
          <w:rFonts w:ascii="Times New Roman" w:hAnsi="Times New Roman" w:cs="Times New Roman"/>
          <w:sz w:val="12"/>
          <w:szCs w:val="12"/>
        </w:rPr>
      </w:pPr>
      <w:r w:rsidRPr="004D335C">
        <w:rPr>
          <w:rFonts w:ascii="Times New Roman" w:hAnsi="Times New Roman" w:cs="Times New Roman"/>
          <w:sz w:val="12"/>
          <w:szCs w:val="12"/>
        </w:rPr>
        <w:t xml:space="preserve">                          В.А. Литвиненко</w:t>
      </w:r>
    </w:p>
    <w:p w14:paraId="47FFAD21" w14:textId="77777777" w:rsidR="00C467B4" w:rsidRDefault="00C467B4" w:rsidP="004D335C">
      <w:pPr>
        <w:tabs>
          <w:tab w:val="left" w:pos="0"/>
        </w:tabs>
        <w:spacing w:after="0" w:line="240" w:lineRule="auto"/>
        <w:ind w:firstLine="284"/>
        <w:jc w:val="right"/>
        <w:rPr>
          <w:rFonts w:ascii="Times New Roman" w:hAnsi="Times New Roman" w:cs="Times New Roman"/>
          <w:sz w:val="12"/>
          <w:szCs w:val="12"/>
        </w:rPr>
      </w:pPr>
    </w:p>
    <w:p w14:paraId="631D83FD" w14:textId="1D059C3A"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lastRenderedPageBreak/>
        <w:t>РЕШЕНИЕ</w:t>
      </w:r>
    </w:p>
    <w:p w14:paraId="5694F427" w14:textId="0D2ACA40"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«14»  февраля 2022 г.                                            </w:t>
      </w:r>
      <w:r>
        <w:rPr>
          <w:rFonts w:ascii="Times New Roman" w:hAnsi="Times New Roman" w:cs="Times New Roman"/>
          <w:sz w:val="12"/>
          <w:szCs w:val="12"/>
        </w:rPr>
        <w:t xml:space="preserve">                                                                                                                                                         №7</w:t>
      </w:r>
    </w:p>
    <w:p w14:paraId="35E581B4" w14:textId="3D9DA7EE"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40AD98ED"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Принято  Собранием  Представителей</w:t>
      </w:r>
    </w:p>
    <w:p w14:paraId="5ED0A153"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сельского поселения Красносельское</w:t>
      </w:r>
    </w:p>
    <w:p w14:paraId="04C9D635"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муниципального района Сергиевский </w:t>
      </w:r>
    </w:p>
    <w:p w14:paraId="4E2B55B1"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Самарской области</w:t>
      </w:r>
    </w:p>
    <w:p w14:paraId="2209A409" w14:textId="3A08BB43"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Заслушав и обсудив финансово-экономическое обоснование Главы сельского  поселения Красносельское муниципального района Сергиевский Самарской области по вопросу передачи осуществления части полномочий администрацией сельского поселения Красносельское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муниципального района С</w:t>
      </w:r>
      <w:r>
        <w:rPr>
          <w:rFonts w:ascii="Times New Roman" w:hAnsi="Times New Roman" w:cs="Times New Roman"/>
          <w:sz w:val="12"/>
          <w:szCs w:val="12"/>
        </w:rPr>
        <w:t xml:space="preserve">ергиевский Самарской области, </w:t>
      </w:r>
      <w:r w:rsidRPr="00C467B4">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14:paraId="38A051D6"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РЕШИЛО:</w:t>
      </w:r>
    </w:p>
    <w:p w14:paraId="79704A7E" w14:textId="7C04DC64"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1. Администрации сельского поселения Красносельское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63E6B61D" w14:textId="6187ED79"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24E55792" w14:textId="36AE329E"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2.Администрации сельского поселения Красносельское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0D5D3823" w14:textId="53D8B44F"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3. Опубликовать настоящее  Решение в газете «Сергиевский вестник».</w:t>
      </w:r>
    </w:p>
    <w:p w14:paraId="3B32507F" w14:textId="3C60321B"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1446F4E7"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Председатель Собрания Представителей </w:t>
      </w:r>
    </w:p>
    <w:p w14:paraId="012DF074"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сельского поселения Красносельское</w:t>
      </w:r>
    </w:p>
    <w:p w14:paraId="5A6E3DE6"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5301AD89"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685C4CA7" w14:textId="026B3C43"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w:t>
      </w:r>
      <w:r>
        <w:rPr>
          <w:rFonts w:ascii="Times New Roman" w:hAnsi="Times New Roman" w:cs="Times New Roman"/>
          <w:sz w:val="12"/>
          <w:szCs w:val="12"/>
        </w:rPr>
        <w:t xml:space="preserve">                    Л.В.Мельник</w:t>
      </w:r>
    </w:p>
    <w:p w14:paraId="37F58F04"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Глава сельского поселения Красносельское</w:t>
      </w:r>
    </w:p>
    <w:p w14:paraId="627C58F4"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66F3817F"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36A1AFB1" w14:textId="26BBD6F5"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Н.В.Вершков</w:t>
      </w:r>
    </w:p>
    <w:p w14:paraId="7264DF53" w14:textId="77777777" w:rsid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t>РЕШЕНИЕ</w:t>
      </w:r>
    </w:p>
    <w:p w14:paraId="786677DD" w14:textId="415CD82A" w:rsidR="00C467B4" w:rsidRPr="00C467B4" w:rsidRDefault="00C467B4" w:rsidP="00C467B4">
      <w:pPr>
        <w:tabs>
          <w:tab w:val="left" w:pos="0"/>
        </w:tabs>
        <w:spacing w:after="0" w:line="240" w:lineRule="auto"/>
        <w:ind w:firstLine="284"/>
        <w:rPr>
          <w:rFonts w:ascii="Times New Roman" w:hAnsi="Times New Roman" w:cs="Times New Roman"/>
          <w:sz w:val="12"/>
          <w:szCs w:val="12"/>
        </w:rPr>
      </w:pPr>
      <w:r w:rsidRPr="00C467B4">
        <w:rPr>
          <w:rFonts w:ascii="Times New Roman" w:hAnsi="Times New Roman" w:cs="Times New Roman"/>
          <w:sz w:val="12"/>
          <w:szCs w:val="12"/>
        </w:rPr>
        <w:t xml:space="preserve">14.02.2022 г.                                                                                      </w:t>
      </w:r>
      <w:r>
        <w:rPr>
          <w:rFonts w:ascii="Times New Roman" w:hAnsi="Times New Roman" w:cs="Times New Roman"/>
          <w:sz w:val="12"/>
          <w:szCs w:val="12"/>
        </w:rPr>
        <w:t xml:space="preserve">                                                                                                                              №</w:t>
      </w:r>
      <w:r w:rsidRPr="00C467B4">
        <w:rPr>
          <w:rFonts w:ascii="Times New Roman" w:hAnsi="Times New Roman" w:cs="Times New Roman"/>
          <w:sz w:val="12"/>
          <w:szCs w:val="12"/>
        </w:rPr>
        <w:t>7</w:t>
      </w:r>
    </w:p>
    <w:p w14:paraId="491913F3" w14:textId="21DDAC62"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621F2DBD"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Принято  Собранием  Представителей</w:t>
      </w:r>
    </w:p>
    <w:p w14:paraId="612A8B0B"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сельского поселения Кутузовский</w:t>
      </w:r>
    </w:p>
    <w:p w14:paraId="3825079A"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муниципального района Сергиевский </w:t>
      </w:r>
    </w:p>
    <w:p w14:paraId="7FA17A48"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Самарской области</w:t>
      </w:r>
    </w:p>
    <w:p w14:paraId="018150D5" w14:textId="48601210"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Заслушав и обсудив финансово-экономическое обоснование Главы сельского  поселения Кутузовский муниципального района Сергиевский Самарской области по вопросу передачи осуществления части полномочий администрацией сельского поселения Кутузовский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w:t>
      </w:r>
      <w:r>
        <w:rPr>
          <w:rFonts w:ascii="Times New Roman" w:hAnsi="Times New Roman" w:cs="Times New Roman"/>
          <w:sz w:val="12"/>
          <w:szCs w:val="12"/>
        </w:rPr>
        <w:t xml:space="preserve">ергиевский Самарской области, </w:t>
      </w:r>
      <w:r w:rsidRPr="00C467B4">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14:paraId="6F5525E7"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РЕШИЛО:</w:t>
      </w:r>
    </w:p>
    <w:p w14:paraId="309C0801" w14:textId="28A1CF33"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1. Администрации сельского поселения Кутузовский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6CEBD638" w14:textId="629693C5"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w:t>
      </w:r>
      <w:r w:rsidRPr="00C467B4">
        <w:rPr>
          <w:rFonts w:ascii="Times New Roman" w:hAnsi="Times New Roman" w:cs="Times New Roman"/>
          <w:sz w:val="12"/>
          <w:szCs w:val="12"/>
        </w:rPr>
        <w:lastRenderedPageBreak/>
        <w:t xml:space="preserve">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2E86039A" w14:textId="45AFC7E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2.Администрации сельского поселения Кутузовский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6644FC17" w14:textId="0394D2DF"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3. Опубликовать настоящее  Решение в газете «Сергиевский вестник».</w:t>
      </w:r>
    </w:p>
    <w:p w14:paraId="205A0415" w14:textId="0339F4FD"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385B5EDD"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Председатель Собрания Представителей </w:t>
      </w:r>
    </w:p>
    <w:p w14:paraId="245317D5"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сельского поселения Кутузовский</w:t>
      </w:r>
    </w:p>
    <w:p w14:paraId="22C60E2A"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08CF2568"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3AAB8132" w14:textId="0DDAB816"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14:paraId="60881BD3"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Глава сельского поселения Кутузовский</w:t>
      </w:r>
    </w:p>
    <w:p w14:paraId="60A0647D"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1AD4EB67"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21C08F1A" w14:textId="755785DD"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А.В.Сабельникова</w:t>
      </w:r>
    </w:p>
    <w:p w14:paraId="5800CDEB" w14:textId="3517D7EC"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EA27DDD" w14:textId="77777777" w:rsid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«14» февраля 2022 г.                                                                             </w:t>
      </w:r>
      <w:r>
        <w:rPr>
          <w:rFonts w:ascii="Times New Roman" w:hAnsi="Times New Roman" w:cs="Times New Roman"/>
          <w:sz w:val="12"/>
          <w:szCs w:val="12"/>
        </w:rPr>
        <w:t xml:space="preserve">                                                                                                                 №7</w:t>
      </w:r>
    </w:p>
    <w:p w14:paraId="1D82D350" w14:textId="7A8AB438"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3EF164E0"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Принято  Собранием  Представителей</w:t>
      </w:r>
    </w:p>
    <w:p w14:paraId="4DB7C3C9"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сельского поселения Липовка</w:t>
      </w:r>
    </w:p>
    <w:p w14:paraId="1DDECAC4"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муниципального района Сергиевский </w:t>
      </w:r>
    </w:p>
    <w:p w14:paraId="07158564"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Самарской области</w:t>
      </w:r>
    </w:p>
    <w:p w14:paraId="0DA62E0B" w14:textId="45DA3E89"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Заслушав и обсудив финансово-экономическое обоснование Главы сельского  поселения Липовка  муниципального района Сергиевский Самарской области по вопросу передачи осуществления части полномочий администрацией сельского поселения Липовка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 С</w:t>
      </w:r>
      <w:r>
        <w:rPr>
          <w:rFonts w:ascii="Times New Roman" w:hAnsi="Times New Roman" w:cs="Times New Roman"/>
          <w:sz w:val="12"/>
          <w:szCs w:val="12"/>
        </w:rPr>
        <w:t xml:space="preserve">ергиевский Самарской области, </w:t>
      </w:r>
      <w:r w:rsidRPr="00C467B4">
        <w:rPr>
          <w:rFonts w:ascii="Times New Roman"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14:paraId="4937EF6C"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РЕШИЛО:</w:t>
      </w:r>
    </w:p>
    <w:p w14:paraId="01E8E751" w14:textId="609DDD31"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1. Администрации сельского поселения Липовка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5EFEC32C" w14:textId="233B8F52"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6E926A64" w14:textId="3EF6138E"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2.Администрации сельского поселения Липовка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02087565" w14:textId="015915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3. Опубликовать настоящее  Решение в газете «Сергиевский вестник».</w:t>
      </w:r>
    </w:p>
    <w:p w14:paraId="09323C6B" w14:textId="37351C7A"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67447936"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Председатель Собрания Представителей </w:t>
      </w:r>
    </w:p>
    <w:p w14:paraId="48EAEA21"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сельского поселения Липовка</w:t>
      </w:r>
    </w:p>
    <w:p w14:paraId="7724C1D6"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6FFB5EAD"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56D97DF8" w14:textId="196C11A1"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14:paraId="70C28009"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Глава сельского поселения Липовка</w:t>
      </w:r>
    </w:p>
    <w:p w14:paraId="70B6DD84"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61ED0DDA"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564014C8" w14:textId="5E393F28"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С.И. Вершинин</w:t>
      </w:r>
    </w:p>
    <w:p w14:paraId="217C2B2F"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p>
    <w:p w14:paraId="1BC18282" w14:textId="3C9747D5"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lastRenderedPageBreak/>
        <w:t>РЕШЕНИЕ</w:t>
      </w:r>
    </w:p>
    <w:p w14:paraId="0179262E" w14:textId="44CBE4EE"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 февраля 2022</w:t>
      </w:r>
      <w:r w:rsidRPr="00C467B4">
        <w:rPr>
          <w:rFonts w:ascii="Times New Roman" w:hAnsi="Times New Roman" w:cs="Times New Roman"/>
          <w:sz w:val="12"/>
          <w:szCs w:val="12"/>
        </w:rPr>
        <w:t xml:space="preserve">г.                                                                    </w:t>
      </w:r>
      <w:r>
        <w:rPr>
          <w:rFonts w:ascii="Times New Roman" w:hAnsi="Times New Roman" w:cs="Times New Roman"/>
          <w:sz w:val="12"/>
          <w:szCs w:val="12"/>
        </w:rPr>
        <w:t xml:space="preserve">                                                                                                                                    №7</w:t>
      </w:r>
    </w:p>
    <w:p w14:paraId="4B9EC03E" w14:textId="5D1A597F"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2441DEDB"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Принято  Собранием  Представителей</w:t>
      </w:r>
    </w:p>
    <w:p w14:paraId="0E0F4EEE"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сельского поселения Серноводск</w:t>
      </w:r>
    </w:p>
    <w:p w14:paraId="7C53ABFE"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муниципального района Сергиевский </w:t>
      </w:r>
    </w:p>
    <w:p w14:paraId="30FA1D92"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Самарской области</w:t>
      </w:r>
    </w:p>
    <w:p w14:paraId="31C6161C" w14:textId="7F526ECA"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Заслушав и обсудив финансово-экономическое обоснование Главы сельского  поселения Серноводск муниципального района Сергиевский Самарской области по вопросу передачи осуществления части полномочий администрацией сельского поселения Серноводск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w:t>
      </w:r>
      <w:r>
        <w:rPr>
          <w:rFonts w:ascii="Times New Roman" w:hAnsi="Times New Roman" w:cs="Times New Roman"/>
          <w:sz w:val="12"/>
          <w:szCs w:val="12"/>
        </w:rPr>
        <w:t xml:space="preserve">ергиевский Самарской области, </w:t>
      </w:r>
      <w:r w:rsidRPr="00C467B4">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14:paraId="34D7663F"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РЕШИЛО:</w:t>
      </w:r>
    </w:p>
    <w:p w14:paraId="467A47CB" w14:textId="18713A3D"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1. Администрации сельского поселения Серноводск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5C210678" w14:textId="4AD3FD91"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7A020D9F" w14:textId="41B3817C"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2. Администрации сельского поселения Серноводск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3BD17969" w14:textId="1E7B5BC6"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3. Опубликовать настоящее  Решение в газете «Сергиевский вестник».</w:t>
      </w:r>
    </w:p>
    <w:p w14:paraId="7ABA036E" w14:textId="2D2A7A19"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решения об отмене настоящего</w:t>
      </w:r>
      <w:r>
        <w:rPr>
          <w:rFonts w:ascii="Times New Roman" w:hAnsi="Times New Roman" w:cs="Times New Roman"/>
          <w:sz w:val="12"/>
          <w:szCs w:val="12"/>
        </w:rPr>
        <w:t xml:space="preserve"> Решения.</w:t>
      </w:r>
    </w:p>
    <w:p w14:paraId="4D229230"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Председатель Собрания Представителей </w:t>
      </w:r>
    </w:p>
    <w:p w14:paraId="424F25C3"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сельского поселения Серноводск</w:t>
      </w:r>
    </w:p>
    <w:p w14:paraId="71687A03"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14F0525D"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1D720AAC" w14:textId="62947F18"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w:t>
      </w:r>
      <w:r>
        <w:rPr>
          <w:rFonts w:ascii="Times New Roman" w:hAnsi="Times New Roman" w:cs="Times New Roman"/>
          <w:sz w:val="12"/>
          <w:szCs w:val="12"/>
        </w:rPr>
        <w:t xml:space="preserve">                Н.Ю. Саломасова</w:t>
      </w:r>
    </w:p>
    <w:p w14:paraId="3B1033B7"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Глава сельского поселения Серноводск</w:t>
      </w:r>
    </w:p>
    <w:p w14:paraId="779CB50A"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75DC963B"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339163EC" w14:textId="2A7C3F75"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В.В.Тулгаев</w:t>
      </w:r>
    </w:p>
    <w:p w14:paraId="186C9A54" w14:textId="5DB760D0"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0DDD4D0" w14:textId="0E098CF3"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«14»___02_____2022 г.                                                                       </w:t>
      </w:r>
      <w:r>
        <w:rPr>
          <w:rFonts w:ascii="Times New Roman" w:hAnsi="Times New Roman" w:cs="Times New Roman"/>
          <w:sz w:val="12"/>
          <w:szCs w:val="12"/>
        </w:rPr>
        <w:t xml:space="preserve">                                                                                                                     №7</w:t>
      </w:r>
    </w:p>
    <w:p w14:paraId="51E0CD97" w14:textId="1F710C90" w:rsidR="00C467B4" w:rsidRPr="00C467B4" w:rsidRDefault="00C467B4" w:rsidP="00C467B4">
      <w:pPr>
        <w:tabs>
          <w:tab w:val="left" w:pos="0"/>
        </w:tabs>
        <w:spacing w:after="0" w:line="240" w:lineRule="auto"/>
        <w:ind w:firstLine="284"/>
        <w:jc w:val="center"/>
        <w:rPr>
          <w:rFonts w:ascii="Times New Roman" w:hAnsi="Times New Roman" w:cs="Times New Roman"/>
          <w:sz w:val="12"/>
          <w:szCs w:val="12"/>
        </w:rPr>
      </w:pPr>
      <w:r w:rsidRPr="00C467B4">
        <w:rPr>
          <w:rFonts w:ascii="Times New Roman"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p>
    <w:p w14:paraId="383BFC16"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Принято  Собранием  Представителей</w:t>
      </w:r>
    </w:p>
    <w:p w14:paraId="7042B6D9"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сельского поселения Черновка</w:t>
      </w:r>
    </w:p>
    <w:p w14:paraId="4A6DA163"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муниципального района Сергиевский </w:t>
      </w:r>
    </w:p>
    <w:p w14:paraId="6AD524DC"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Самарской области</w:t>
      </w:r>
    </w:p>
    <w:p w14:paraId="2F8B97C4" w14:textId="2ECE8233"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Заслушав и обсудив финансово-экономическое обоснование Главы сельского  поселения Черновка  муниципального района Сергиевский Самарской области по вопросу передачи осуществления части полномочий администрацией сельского поселения Черновка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w:t>
      </w:r>
      <w:r>
        <w:rPr>
          <w:rFonts w:ascii="Times New Roman" w:hAnsi="Times New Roman" w:cs="Times New Roman"/>
          <w:sz w:val="12"/>
          <w:szCs w:val="12"/>
        </w:rPr>
        <w:t xml:space="preserve">ергиевский Самарской области, </w:t>
      </w:r>
      <w:r w:rsidRPr="00C467B4">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14:paraId="477A37FD" w14:textId="77777777"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РЕШИЛО:</w:t>
      </w:r>
    </w:p>
    <w:p w14:paraId="36C2D275" w14:textId="4365A2F0"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1. Администрации сельского поселения Черновка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14:paraId="6B109B68" w14:textId="2D28A4CF"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w:t>
      </w:r>
      <w:r w:rsidRPr="00C467B4">
        <w:rPr>
          <w:rFonts w:ascii="Times New Roman" w:hAnsi="Times New Roman" w:cs="Times New Roman"/>
          <w:sz w:val="12"/>
          <w:szCs w:val="12"/>
        </w:rPr>
        <w:lastRenderedPageBreak/>
        <w:t xml:space="preserve">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 </w:t>
      </w:r>
    </w:p>
    <w:p w14:paraId="7726DADD" w14:textId="0B4767F4"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2.Администрации сельского поселения Черновка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14:paraId="28A75AAE" w14:textId="4D6BAB72"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3. Опубликовать настоящее  Решение в газете «Сергиевский вестник».</w:t>
      </w:r>
    </w:p>
    <w:p w14:paraId="3A2B7B82" w14:textId="1635BD41" w:rsidR="00C467B4" w:rsidRPr="00C467B4" w:rsidRDefault="00C467B4" w:rsidP="00C467B4">
      <w:pPr>
        <w:tabs>
          <w:tab w:val="left" w:pos="0"/>
        </w:tabs>
        <w:spacing w:after="0" w:line="240" w:lineRule="auto"/>
        <w:ind w:firstLine="284"/>
        <w:jc w:val="both"/>
        <w:rPr>
          <w:rFonts w:ascii="Times New Roman" w:hAnsi="Times New Roman" w:cs="Times New Roman"/>
          <w:sz w:val="12"/>
          <w:szCs w:val="12"/>
        </w:rPr>
      </w:pPr>
      <w:r w:rsidRPr="00C467B4">
        <w:rPr>
          <w:rFonts w:ascii="Times New Roman" w:hAnsi="Times New Roman" w:cs="Times New Roman"/>
          <w:sz w:val="12"/>
          <w:szCs w:val="12"/>
        </w:rPr>
        <w:t>4. Настоящее Решение вступает в силу со дня его официального опубликования и действует до принятия решени</w:t>
      </w:r>
      <w:r>
        <w:rPr>
          <w:rFonts w:ascii="Times New Roman" w:hAnsi="Times New Roman" w:cs="Times New Roman"/>
          <w:sz w:val="12"/>
          <w:szCs w:val="12"/>
        </w:rPr>
        <w:t>я об отмене настоящего Решения.</w:t>
      </w:r>
    </w:p>
    <w:p w14:paraId="312E0A23"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Председатель Собрания Представителей </w:t>
      </w:r>
    </w:p>
    <w:p w14:paraId="4E47A75F"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сельского поселения Черновка</w:t>
      </w:r>
    </w:p>
    <w:p w14:paraId="2DECCC5E"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4DAFEC7F"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060C9C78" w14:textId="7110A47E"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14:paraId="2CDB602B"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И.о.главы сельского поселения Черновка</w:t>
      </w:r>
    </w:p>
    <w:p w14:paraId="77050A6A" w14:textId="77777777" w:rsidR="00C467B4" w:rsidRP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муниципального района Сергиевский</w:t>
      </w:r>
    </w:p>
    <w:p w14:paraId="2683663E" w14:textId="77777777" w:rsidR="00C467B4"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Самарской области                                                              </w:t>
      </w:r>
    </w:p>
    <w:p w14:paraId="5038EA95" w14:textId="19F624BA" w:rsidR="00C467B4" w:rsidRPr="000D46A9" w:rsidRDefault="00C467B4" w:rsidP="00C467B4">
      <w:pPr>
        <w:tabs>
          <w:tab w:val="left" w:pos="0"/>
        </w:tabs>
        <w:spacing w:after="0" w:line="240" w:lineRule="auto"/>
        <w:ind w:firstLine="284"/>
        <w:jc w:val="right"/>
        <w:rPr>
          <w:rFonts w:ascii="Times New Roman" w:hAnsi="Times New Roman" w:cs="Times New Roman"/>
          <w:sz w:val="12"/>
          <w:szCs w:val="12"/>
        </w:rPr>
      </w:pPr>
      <w:r w:rsidRPr="00C467B4">
        <w:rPr>
          <w:rFonts w:ascii="Times New Roman" w:hAnsi="Times New Roman" w:cs="Times New Roman"/>
          <w:sz w:val="12"/>
          <w:szCs w:val="12"/>
        </w:rPr>
        <w:t xml:space="preserve">                        М.Р.Простова</w:t>
      </w:r>
    </w:p>
    <w:p w14:paraId="72E39A0B" w14:textId="77777777" w:rsidR="008B423E" w:rsidRDefault="008B423E" w:rsidP="008B423E">
      <w:pPr>
        <w:tabs>
          <w:tab w:val="left" w:pos="0"/>
        </w:tabs>
        <w:spacing w:after="0" w:line="240" w:lineRule="auto"/>
        <w:ind w:firstLine="284"/>
        <w:jc w:val="center"/>
        <w:rPr>
          <w:rFonts w:ascii="Times New Roman" w:hAnsi="Times New Roman" w:cs="Times New Roman"/>
          <w:sz w:val="12"/>
          <w:szCs w:val="12"/>
        </w:rPr>
      </w:pPr>
    </w:p>
    <w:p w14:paraId="33CE50C1" w14:textId="77777777" w:rsidR="004D335C" w:rsidRDefault="004D335C" w:rsidP="008B423E">
      <w:pPr>
        <w:tabs>
          <w:tab w:val="left" w:pos="0"/>
        </w:tabs>
        <w:spacing w:after="0" w:line="240" w:lineRule="auto"/>
        <w:ind w:firstLine="284"/>
        <w:jc w:val="center"/>
        <w:rPr>
          <w:rFonts w:ascii="Times New Roman" w:hAnsi="Times New Roman" w:cs="Times New Roman"/>
          <w:sz w:val="12"/>
          <w:szCs w:val="12"/>
        </w:rPr>
      </w:pPr>
    </w:p>
    <w:p w14:paraId="688DC00A" w14:textId="77777777" w:rsidR="002B717F" w:rsidRPr="002B717F" w:rsidRDefault="002B717F" w:rsidP="002B717F">
      <w:pPr>
        <w:tabs>
          <w:tab w:val="left" w:pos="0"/>
        </w:tabs>
        <w:spacing w:after="0" w:line="240" w:lineRule="auto"/>
        <w:jc w:val="both"/>
        <w:rPr>
          <w:rFonts w:ascii="Times New Roman" w:hAnsi="Times New Roman" w:cs="Times New Roman"/>
          <w:sz w:val="12"/>
          <w:szCs w:val="12"/>
        </w:rPr>
      </w:pPr>
    </w:p>
    <w:p w14:paraId="6AD0F465" w14:textId="77777777" w:rsidR="00BF1D0F" w:rsidRPr="00BF1D0F" w:rsidRDefault="00BF1D0F" w:rsidP="002B717F">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467B4" w:rsidRPr="002F33EC" w14:paraId="40CF5C68" w14:textId="77777777" w:rsidTr="00C467B4">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474B22"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14:paraId="781A0E59"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AA5529D"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5F0243"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EE6AB23"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72406602"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64427"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3EC15586"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15.02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19FAC8DA"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44F81E80"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7DB6DD07"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6B4A4F26"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1CCB5D84" w14:textId="77777777" w:rsidR="00C467B4" w:rsidRPr="002F33EC" w:rsidRDefault="00C467B4" w:rsidP="00C467B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7EED0D90"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9D273FF" w14:textId="1AAA28D2"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29B8D395"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2"/>
      <w:headerReference w:type="first" r:id="rId13"/>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4B41" w14:textId="77777777" w:rsidR="005C7A0B" w:rsidRDefault="005C7A0B" w:rsidP="000F23DD">
      <w:pPr>
        <w:spacing w:after="0" w:line="240" w:lineRule="auto"/>
      </w:pPr>
      <w:r>
        <w:separator/>
      </w:r>
    </w:p>
  </w:endnote>
  <w:endnote w:type="continuationSeparator" w:id="0">
    <w:p w14:paraId="13AF2090" w14:textId="77777777" w:rsidR="005C7A0B" w:rsidRDefault="005C7A0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7BB57" w14:textId="77777777" w:rsidR="005C7A0B" w:rsidRDefault="005C7A0B" w:rsidP="000F23DD">
      <w:pPr>
        <w:spacing w:after="0" w:line="240" w:lineRule="auto"/>
      </w:pPr>
      <w:r>
        <w:separator/>
      </w:r>
    </w:p>
  </w:footnote>
  <w:footnote w:type="continuationSeparator" w:id="0">
    <w:p w14:paraId="4F921A53" w14:textId="77777777" w:rsidR="005C7A0B" w:rsidRDefault="005C7A0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AA36C2" w:rsidRDefault="00AA36C2"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C467B4">
          <w:rPr>
            <w:noProof/>
          </w:rPr>
          <w:t>15</w:t>
        </w:r>
        <w:r>
          <w:rPr>
            <w:noProof/>
          </w:rPr>
          <w:fldChar w:fldCharType="end"/>
        </w:r>
      </w:sdtContent>
    </w:sdt>
  </w:p>
  <w:p w14:paraId="3FA71CBA" w14:textId="77777777" w:rsidR="00AA36C2" w:rsidRPr="00BC242D" w:rsidRDefault="00AA36C2"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633A4441" w:rsidR="00AA36C2" w:rsidRPr="001F0959" w:rsidRDefault="00AA36C2" w:rsidP="001F0959">
    <w:pPr>
      <w:pStyle w:val="af3"/>
      <w:rPr>
        <w:rFonts w:ascii="Times New Roman" w:hAnsi="Times New Roman" w:cs="Times New Roman"/>
        <w:sz w:val="18"/>
        <w:szCs w:val="16"/>
      </w:rPr>
    </w:pPr>
    <w:r>
      <w:rPr>
        <w:rFonts w:ascii="Times New Roman" w:hAnsi="Times New Roman" w:cs="Times New Roman"/>
        <w:sz w:val="18"/>
        <w:szCs w:val="16"/>
      </w:rPr>
      <w:t xml:space="preserve">Вторник, 15 февраля 2022 года, №15(671)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AA36C2" w:rsidRDefault="00AA36C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49"/>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50"/>
  </w:num>
  <w:num w:numId="21">
    <w:abstractNumId w:val="7"/>
  </w:num>
  <w:num w:numId="22">
    <w:abstractNumId w:val="73"/>
  </w:num>
  <w:num w:numId="23">
    <w:abstractNumId w:val="63"/>
  </w:num>
  <w:num w:numId="24">
    <w:abstractNumId w:val="40"/>
  </w:num>
  <w:num w:numId="25">
    <w:abstractNumId w:val="34"/>
  </w:num>
  <w:num w:numId="26">
    <w:abstractNumId w:val="60"/>
  </w:num>
  <w:num w:numId="27">
    <w:abstractNumId w:val="43"/>
  </w:num>
  <w:num w:numId="28">
    <w:abstractNumId w:val="75"/>
  </w:num>
  <w:num w:numId="29">
    <w:abstractNumId w:val="33"/>
  </w:num>
  <w:num w:numId="30">
    <w:abstractNumId w:val="66"/>
  </w:num>
  <w:num w:numId="31">
    <w:abstractNumId w:val="35"/>
  </w:num>
  <w:num w:numId="32">
    <w:abstractNumId w:val="51"/>
  </w:num>
  <w:num w:numId="33">
    <w:abstractNumId w:val="67"/>
  </w:num>
  <w:num w:numId="34">
    <w:abstractNumId w:val="65"/>
  </w:num>
  <w:num w:numId="35">
    <w:abstractNumId w:val="38"/>
  </w:num>
  <w:num w:numId="36">
    <w:abstractNumId w:val="46"/>
  </w:num>
  <w:num w:numId="37">
    <w:abstractNumId w:val="53"/>
  </w:num>
  <w:num w:numId="38">
    <w:abstractNumId w:val="29"/>
  </w:num>
  <w:num w:numId="39">
    <w:abstractNumId w:val="47"/>
  </w:num>
  <w:num w:numId="40">
    <w:abstractNumId w:val="39"/>
  </w:num>
  <w:num w:numId="41">
    <w:abstractNumId w:val="58"/>
  </w:num>
  <w:num w:numId="42">
    <w:abstractNumId w:val="69"/>
  </w:num>
  <w:num w:numId="43">
    <w:abstractNumId w:val="31"/>
  </w:num>
  <w:num w:numId="44">
    <w:abstractNumId w:val="61"/>
  </w:num>
  <w:num w:numId="45">
    <w:abstractNumId w:val="25"/>
  </w:num>
  <w:num w:numId="46">
    <w:abstractNumId w:val="74"/>
  </w:num>
  <w:num w:numId="47">
    <w:abstractNumId w:val="72"/>
  </w:num>
  <w:num w:numId="48">
    <w:abstractNumId w:val="68"/>
  </w:num>
  <w:num w:numId="49">
    <w:abstractNumId w:val="70"/>
  </w:num>
  <w:num w:numId="50">
    <w:abstractNumId w:val="59"/>
  </w:num>
  <w:num w:numId="51">
    <w:abstractNumId w:val="52"/>
  </w:num>
  <w:num w:numId="52">
    <w:abstractNumId w:val="56"/>
  </w:num>
  <w:num w:numId="53">
    <w:abstractNumId w:val="36"/>
  </w:num>
  <w:num w:numId="54">
    <w:abstractNumId w:val="48"/>
  </w:num>
  <w:num w:numId="55">
    <w:abstractNumId w:val="57"/>
  </w:num>
  <w:num w:numId="56">
    <w:abstractNumId w:val="41"/>
  </w:num>
  <w:num w:numId="57">
    <w:abstractNumId w:val="27"/>
  </w:num>
  <w:num w:numId="58">
    <w:abstractNumId w:val="37"/>
  </w:num>
  <w:num w:numId="59">
    <w:abstractNumId w:val="44"/>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3.&#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F3FE-484F-46FA-AB83-7C786984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14</Pages>
  <Words>23929</Words>
  <Characters>136396</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18</cp:revision>
  <cp:lastPrinted>2021-04-05T12:22:00Z</cp:lastPrinted>
  <dcterms:created xsi:type="dcterms:W3CDTF">2022-02-09T06:24:00Z</dcterms:created>
  <dcterms:modified xsi:type="dcterms:W3CDTF">2022-02-15T12:53:00Z</dcterms:modified>
</cp:coreProperties>
</file>